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8221BC" w:rsidRDefault="00D53236" w:rsidP="00D616E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F7536">
        <w:rPr>
          <w:rFonts w:ascii="Times New Roman" w:eastAsia="Calibri" w:hAnsi="Times New Roman" w:cs="Times New Roman"/>
          <w:bCs/>
          <w:sz w:val="12"/>
          <w:szCs w:val="12"/>
        </w:rPr>
        <w:t xml:space="preserve">. </w:t>
      </w:r>
      <w:r w:rsidR="00537490" w:rsidRPr="00537490">
        <w:rPr>
          <w:rFonts w:ascii="Times New Roman" w:eastAsia="Calibri" w:hAnsi="Times New Roman" w:cs="Times New Roman"/>
          <w:bCs/>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АО «</w:t>
      </w:r>
      <w:proofErr w:type="spellStart"/>
      <w:r w:rsidR="00537490" w:rsidRPr="00537490">
        <w:rPr>
          <w:rFonts w:ascii="Times New Roman" w:eastAsia="Calibri" w:hAnsi="Times New Roman" w:cs="Times New Roman"/>
          <w:bCs/>
          <w:sz w:val="12"/>
          <w:szCs w:val="12"/>
        </w:rPr>
        <w:t>Самараинвестнефть</w:t>
      </w:r>
      <w:proofErr w:type="spellEnd"/>
      <w:r w:rsidR="00537490" w:rsidRPr="00537490">
        <w:rPr>
          <w:rFonts w:ascii="Times New Roman" w:eastAsia="Calibri" w:hAnsi="Times New Roman" w:cs="Times New Roman"/>
          <w:bCs/>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w:t>
      </w:r>
      <w:r w:rsidR="00FF21F6">
        <w:rPr>
          <w:rFonts w:ascii="Times New Roman" w:eastAsia="Calibri" w:hAnsi="Times New Roman" w:cs="Times New Roman"/>
          <w:bCs/>
          <w:sz w:val="12"/>
          <w:szCs w:val="12"/>
        </w:rPr>
        <w:t>…</w:t>
      </w:r>
      <w:r w:rsidR="008221BC">
        <w:rPr>
          <w:rFonts w:ascii="Times New Roman" w:eastAsia="Calibri" w:hAnsi="Times New Roman" w:cs="Times New Roman"/>
          <w:bCs/>
          <w:sz w:val="12"/>
          <w:szCs w:val="12"/>
        </w:rPr>
        <w:t>…………</w:t>
      </w:r>
      <w:r w:rsidR="00537490">
        <w:rPr>
          <w:rFonts w:ascii="Times New Roman" w:eastAsia="Calibri" w:hAnsi="Times New Roman" w:cs="Times New Roman"/>
          <w:bCs/>
          <w:sz w:val="12"/>
          <w:szCs w:val="12"/>
        </w:rPr>
        <w:t>…………………………</w:t>
      </w:r>
      <w:r w:rsidR="008221BC">
        <w:rPr>
          <w:rFonts w:ascii="Times New Roman" w:eastAsia="Calibri" w:hAnsi="Times New Roman" w:cs="Times New Roman"/>
          <w:bCs/>
          <w:sz w:val="12"/>
          <w:szCs w:val="12"/>
        </w:rPr>
        <w:t>……………………………………………..</w:t>
      </w:r>
      <w:r w:rsidR="00C62E0B">
        <w:rPr>
          <w:rFonts w:ascii="Times New Roman" w:eastAsia="Calibri" w:hAnsi="Times New Roman" w:cs="Times New Roman"/>
          <w:bCs/>
          <w:sz w:val="12"/>
          <w:szCs w:val="12"/>
        </w:rPr>
        <w:t>3</w:t>
      </w:r>
    </w:p>
    <w:p w:rsidR="00537490" w:rsidRDefault="00E173FB" w:rsidP="009B542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A6C46">
        <w:rPr>
          <w:rFonts w:ascii="Times New Roman" w:eastAsia="Calibri" w:hAnsi="Times New Roman" w:cs="Times New Roman"/>
          <w:bCs/>
          <w:sz w:val="12"/>
          <w:szCs w:val="12"/>
        </w:rPr>
        <w:t xml:space="preserve">. </w:t>
      </w:r>
      <w:r w:rsidR="00537490" w:rsidRPr="00537490">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w:t>
      </w:r>
      <w:proofErr w:type="gramStart"/>
      <w:r w:rsidR="00537490" w:rsidRPr="00537490">
        <w:rPr>
          <w:rFonts w:ascii="Times New Roman" w:eastAsia="Calibri" w:hAnsi="Times New Roman" w:cs="Times New Roman"/>
          <w:bCs/>
          <w:sz w:val="12"/>
          <w:szCs w:val="12"/>
        </w:rPr>
        <w:t>а ООО</w:t>
      </w:r>
      <w:proofErr w:type="gramEnd"/>
      <w:r w:rsidR="00537490" w:rsidRPr="00537490">
        <w:rPr>
          <w:rFonts w:ascii="Times New Roman" w:eastAsia="Calibri" w:hAnsi="Times New Roman" w:cs="Times New Roman"/>
          <w:bCs/>
          <w:sz w:val="12"/>
          <w:szCs w:val="12"/>
        </w:rPr>
        <w:t xml:space="preserve"> «РИТЭК»: «Техническое перевооружение системы электроснабжения электросетевого оборудования от ПС «</w:t>
      </w:r>
      <w:proofErr w:type="spellStart"/>
      <w:r w:rsidR="00537490" w:rsidRPr="00537490">
        <w:rPr>
          <w:rFonts w:ascii="Times New Roman" w:eastAsia="Calibri" w:hAnsi="Times New Roman" w:cs="Times New Roman"/>
          <w:bCs/>
          <w:sz w:val="12"/>
          <w:szCs w:val="12"/>
        </w:rPr>
        <w:t>Красносельская</w:t>
      </w:r>
      <w:proofErr w:type="spellEnd"/>
      <w:r w:rsidR="00537490" w:rsidRPr="00537490">
        <w:rPr>
          <w:rFonts w:ascii="Times New Roman" w:eastAsia="Calibri" w:hAnsi="Times New Roman" w:cs="Times New Roman"/>
          <w:bCs/>
          <w:sz w:val="12"/>
          <w:szCs w:val="12"/>
        </w:rPr>
        <w:t>»» в границах сельского поселения Красносельское и сельского поселения Липовка муниципального района Сергиевский Самарской области</w:t>
      </w:r>
      <w:r w:rsidR="00537490">
        <w:rPr>
          <w:rFonts w:ascii="Times New Roman" w:eastAsia="Calibri" w:hAnsi="Times New Roman" w:cs="Times New Roman"/>
          <w:bCs/>
          <w:sz w:val="12"/>
          <w:szCs w:val="12"/>
        </w:rPr>
        <w:t>…………………3</w:t>
      </w:r>
    </w:p>
    <w:p w:rsidR="007009D9" w:rsidRDefault="00D53236" w:rsidP="00F0339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0A6C46">
        <w:rPr>
          <w:rFonts w:ascii="Times New Roman" w:eastAsia="Calibri" w:hAnsi="Times New Roman" w:cs="Times New Roman"/>
          <w:bCs/>
          <w:sz w:val="12"/>
          <w:szCs w:val="12"/>
        </w:rPr>
        <w:t>.</w:t>
      </w:r>
      <w:r w:rsidR="00CD69D2">
        <w:rPr>
          <w:rFonts w:ascii="Times New Roman" w:eastAsia="Calibri" w:hAnsi="Times New Roman" w:cs="Times New Roman"/>
          <w:bCs/>
          <w:sz w:val="12"/>
          <w:szCs w:val="12"/>
        </w:rPr>
        <w:t xml:space="preserve"> </w:t>
      </w:r>
      <w:r w:rsidR="00537490">
        <w:rPr>
          <w:rFonts w:ascii="Times New Roman" w:eastAsia="Calibri" w:hAnsi="Times New Roman" w:cs="Times New Roman"/>
          <w:bCs/>
          <w:sz w:val="12"/>
          <w:szCs w:val="12"/>
        </w:rPr>
        <w:t>Постановление администрац</w:t>
      </w:r>
      <w:r w:rsidR="009B542A">
        <w:rPr>
          <w:rFonts w:ascii="Times New Roman" w:eastAsia="Calibri" w:hAnsi="Times New Roman" w:cs="Times New Roman"/>
          <w:bCs/>
          <w:sz w:val="12"/>
          <w:szCs w:val="12"/>
        </w:rPr>
        <w:t xml:space="preserve">ии </w:t>
      </w:r>
      <w:r w:rsidR="00537490" w:rsidRPr="007C08E7">
        <w:rPr>
          <w:rFonts w:ascii="Times New Roman" w:eastAsia="Calibri" w:hAnsi="Times New Roman" w:cs="Times New Roman"/>
          <w:bCs/>
          <w:sz w:val="12"/>
          <w:szCs w:val="12"/>
        </w:rPr>
        <w:t>му</w:t>
      </w:r>
      <w:r w:rsidR="00537490">
        <w:rPr>
          <w:rFonts w:ascii="Times New Roman" w:eastAsia="Calibri" w:hAnsi="Times New Roman" w:cs="Times New Roman"/>
          <w:bCs/>
          <w:sz w:val="12"/>
          <w:szCs w:val="12"/>
        </w:rPr>
        <w:t xml:space="preserve">ниципального района Сергиевский </w:t>
      </w:r>
      <w:r w:rsidR="00537490" w:rsidRPr="007C08E7">
        <w:rPr>
          <w:rFonts w:ascii="Times New Roman" w:eastAsia="Calibri" w:hAnsi="Times New Roman" w:cs="Times New Roman"/>
          <w:bCs/>
          <w:sz w:val="12"/>
          <w:szCs w:val="12"/>
        </w:rPr>
        <w:t>Самарской области</w:t>
      </w:r>
      <w:r w:rsidR="009B542A">
        <w:rPr>
          <w:rFonts w:ascii="Times New Roman" w:eastAsia="Calibri" w:hAnsi="Times New Roman" w:cs="Times New Roman"/>
          <w:bCs/>
          <w:sz w:val="12"/>
          <w:szCs w:val="12"/>
        </w:rPr>
        <w:t xml:space="preserve"> №1173 от «20</w:t>
      </w:r>
      <w:r w:rsidR="00537490">
        <w:rPr>
          <w:rFonts w:ascii="Times New Roman" w:eastAsia="Calibri" w:hAnsi="Times New Roman" w:cs="Times New Roman"/>
          <w:bCs/>
          <w:sz w:val="12"/>
          <w:szCs w:val="12"/>
        </w:rPr>
        <w:t>» декабря 2021 года «</w:t>
      </w:r>
      <w:r w:rsidR="009B542A" w:rsidRPr="009B542A">
        <w:rPr>
          <w:rFonts w:ascii="Times New Roman" w:eastAsia="Calibri" w:hAnsi="Times New Roman" w:cs="Times New Roman"/>
          <w:bCs/>
          <w:sz w:val="12"/>
          <w:szCs w:val="12"/>
        </w:rPr>
        <w:t xml:space="preserve">О признании </w:t>
      </w:r>
      <w:proofErr w:type="gramStart"/>
      <w:r w:rsidR="009B542A" w:rsidRPr="009B542A">
        <w:rPr>
          <w:rFonts w:ascii="Times New Roman" w:eastAsia="Calibri" w:hAnsi="Times New Roman" w:cs="Times New Roman"/>
          <w:bCs/>
          <w:sz w:val="12"/>
          <w:szCs w:val="12"/>
        </w:rPr>
        <w:t>утратившими</w:t>
      </w:r>
      <w:proofErr w:type="gramEnd"/>
      <w:r w:rsidR="009B542A" w:rsidRPr="009B542A">
        <w:rPr>
          <w:rFonts w:ascii="Times New Roman" w:eastAsia="Calibri" w:hAnsi="Times New Roman" w:cs="Times New Roman"/>
          <w:bCs/>
          <w:sz w:val="12"/>
          <w:szCs w:val="12"/>
        </w:rPr>
        <w:t xml:space="preserve"> силу постановлений администрации муниципального района Сергиевский</w:t>
      </w:r>
      <w:r w:rsidR="00537490">
        <w:rPr>
          <w:rFonts w:ascii="Times New Roman" w:eastAsia="Calibri" w:hAnsi="Times New Roman" w:cs="Times New Roman"/>
          <w:bCs/>
          <w:sz w:val="12"/>
          <w:szCs w:val="12"/>
        </w:rPr>
        <w:t>»</w:t>
      </w:r>
      <w:r w:rsidR="00537490">
        <w:rPr>
          <w:rFonts w:ascii="Times New Roman" w:eastAsia="Calibri" w:hAnsi="Times New Roman" w:cs="Times New Roman"/>
          <w:bCs/>
          <w:sz w:val="12"/>
          <w:szCs w:val="12"/>
        </w:rPr>
        <w:t>……</w:t>
      </w:r>
      <w:r w:rsidR="009B542A">
        <w:rPr>
          <w:rFonts w:ascii="Times New Roman" w:eastAsia="Calibri" w:hAnsi="Times New Roman" w:cs="Times New Roman"/>
          <w:bCs/>
          <w:sz w:val="12"/>
          <w:szCs w:val="12"/>
        </w:rPr>
        <w:t>…………………………………………………..</w:t>
      </w:r>
      <w:r w:rsidR="00537490">
        <w:rPr>
          <w:rFonts w:ascii="Times New Roman" w:eastAsia="Calibri" w:hAnsi="Times New Roman" w:cs="Times New Roman"/>
          <w:bCs/>
          <w:sz w:val="12"/>
          <w:szCs w:val="12"/>
        </w:rPr>
        <w:t>……3</w:t>
      </w:r>
    </w:p>
    <w:p w:rsidR="009B542A" w:rsidRDefault="009B542A" w:rsidP="007B4EEE">
      <w:pPr>
        <w:tabs>
          <w:tab w:val="left" w:pos="6936"/>
        </w:tabs>
        <w:spacing w:after="0" w:line="240" w:lineRule="auto"/>
        <w:ind w:firstLine="284"/>
        <w:jc w:val="both"/>
        <w:rPr>
          <w:rFonts w:ascii="Times New Roman" w:eastAsia="Calibri" w:hAnsi="Times New Roman" w:cs="Times New Roman"/>
          <w:bCs/>
          <w:sz w:val="12"/>
          <w:szCs w:val="12"/>
        </w:rPr>
      </w:pPr>
    </w:p>
    <w:p w:rsidR="0047179E" w:rsidRDefault="0047179E"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9B542A" w:rsidRDefault="009B542A" w:rsidP="00737C0D">
      <w:pPr>
        <w:tabs>
          <w:tab w:val="left" w:pos="6936"/>
        </w:tabs>
        <w:spacing w:after="0" w:line="240" w:lineRule="auto"/>
        <w:ind w:firstLine="284"/>
        <w:jc w:val="both"/>
        <w:rPr>
          <w:rFonts w:ascii="Times New Roman" w:eastAsia="Calibri" w:hAnsi="Times New Roman" w:cs="Times New Roman"/>
          <w:bCs/>
          <w:sz w:val="12"/>
          <w:szCs w:val="12"/>
        </w:rPr>
      </w:pPr>
    </w:p>
    <w:p w:rsidR="0047179E" w:rsidRDefault="0047179E" w:rsidP="00737C0D">
      <w:pPr>
        <w:tabs>
          <w:tab w:val="left" w:pos="6936"/>
        </w:tabs>
        <w:spacing w:after="0" w:line="240" w:lineRule="auto"/>
        <w:ind w:firstLine="284"/>
        <w:jc w:val="both"/>
        <w:rPr>
          <w:rFonts w:ascii="Times New Roman" w:eastAsia="Calibri" w:hAnsi="Times New Roman" w:cs="Times New Roman"/>
          <w:bCs/>
          <w:sz w:val="12"/>
          <w:szCs w:val="12"/>
        </w:rPr>
      </w:pPr>
    </w:p>
    <w:p w:rsidR="0047179E" w:rsidRDefault="0047179E" w:rsidP="00737C0D">
      <w:pPr>
        <w:tabs>
          <w:tab w:val="left" w:pos="6936"/>
        </w:tabs>
        <w:spacing w:after="0" w:line="240" w:lineRule="auto"/>
        <w:ind w:firstLine="284"/>
        <w:jc w:val="both"/>
        <w:rPr>
          <w:rFonts w:ascii="Times New Roman" w:eastAsia="Calibri" w:hAnsi="Times New Roman" w:cs="Times New Roman"/>
          <w:bCs/>
          <w:sz w:val="12"/>
          <w:szCs w:val="12"/>
        </w:rPr>
      </w:pPr>
    </w:p>
    <w:p w:rsidR="0047179E" w:rsidRDefault="0047179E" w:rsidP="00737C0D">
      <w:pPr>
        <w:tabs>
          <w:tab w:val="left" w:pos="6936"/>
        </w:tabs>
        <w:spacing w:after="0" w:line="240" w:lineRule="auto"/>
        <w:ind w:firstLine="284"/>
        <w:jc w:val="both"/>
        <w:rPr>
          <w:rFonts w:ascii="Times New Roman" w:eastAsia="Calibri" w:hAnsi="Times New Roman" w:cs="Times New Roman"/>
          <w:bCs/>
          <w:sz w:val="12"/>
          <w:szCs w:val="12"/>
        </w:rPr>
      </w:pPr>
    </w:p>
    <w:p w:rsidR="0047179E" w:rsidRDefault="0047179E" w:rsidP="00737C0D">
      <w:pPr>
        <w:tabs>
          <w:tab w:val="left" w:pos="6936"/>
        </w:tabs>
        <w:spacing w:after="0" w:line="240" w:lineRule="auto"/>
        <w:ind w:firstLine="284"/>
        <w:jc w:val="both"/>
        <w:rPr>
          <w:rFonts w:ascii="Times New Roman" w:eastAsia="Calibri" w:hAnsi="Times New Roman" w:cs="Times New Roman"/>
          <w:bCs/>
          <w:sz w:val="12"/>
          <w:szCs w:val="12"/>
        </w:rPr>
      </w:pPr>
    </w:p>
    <w:p w:rsidR="0047179E" w:rsidRDefault="0047179E" w:rsidP="00737C0D">
      <w:pPr>
        <w:tabs>
          <w:tab w:val="left" w:pos="6936"/>
        </w:tabs>
        <w:spacing w:after="0" w:line="240" w:lineRule="auto"/>
        <w:ind w:firstLine="284"/>
        <w:jc w:val="both"/>
        <w:rPr>
          <w:rFonts w:ascii="Times New Roman" w:eastAsia="Calibri" w:hAnsi="Times New Roman" w:cs="Times New Roman"/>
          <w:bCs/>
          <w:sz w:val="12"/>
          <w:szCs w:val="12"/>
        </w:rPr>
      </w:pPr>
    </w:p>
    <w:p w:rsidR="0047179E" w:rsidRDefault="0047179E" w:rsidP="00737C0D">
      <w:pPr>
        <w:tabs>
          <w:tab w:val="left" w:pos="6936"/>
        </w:tabs>
        <w:spacing w:after="0" w:line="240" w:lineRule="auto"/>
        <w:ind w:firstLine="284"/>
        <w:jc w:val="both"/>
        <w:rPr>
          <w:rFonts w:ascii="Times New Roman" w:eastAsia="Calibri" w:hAnsi="Times New Roman" w:cs="Times New Roman"/>
          <w:bCs/>
          <w:sz w:val="12"/>
          <w:szCs w:val="12"/>
        </w:rPr>
      </w:pPr>
    </w:p>
    <w:p w:rsidR="0047179E" w:rsidRDefault="0047179E" w:rsidP="00737C0D">
      <w:pPr>
        <w:tabs>
          <w:tab w:val="left" w:pos="6936"/>
        </w:tabs>
        <w:spacing w:after="0" w:line="240" w:lineRule="auto"/>
        <w:ind w:firstLine="284"/>
        <w:jc w:val="both"/>
        <w:rPr>
          <w:rFonts w:ascii="Times New Roman" w:eastAsia="Calibri" w:hAnsi="Times New Roman" w:cs="Times New Roman"/>
          <w:bCs/>
          <w:sz w:val="12"/>
          <w:szCs w:val="12"/>
        </w:rPr>
      </w:pPr>
    </w:p>
    <w:p w:rsidR="0047179E" w:rsidRDefault="0047179E" w:rsidP="00737C0D">
      <w:pPr>
        <w:tabs>
          <w:tab w:val="left" w:pos="6936"/>
        </w:tabs>
        <w:spacing w:after="0" w:line="240" w:lineRule="auto"/>
        <w:ind w:firstLine="284"/>
        <w:jc w:val="both"/>
        <w:rPr>
          <w:rFonts w:ascii="Times New Roman" w:eastAsia="Calibri" w:hAnsi="Times New Roman" w:cs="Times New Roman"/>
          <w:bCs/>
          <w:sz w:val="12"/>
          <w:szCs w:val="12"/>
        </w:rPr>
      </w:pPr>
    </w:p>
    <w:p w:rsidR="0047179E" w:rsidRDefault="0047179E"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084FAF" w:rsidRDefault="00084FAF" w:rsidP="00737C0D">
      <w:pPr>
        <w:tabs>
          <w:tab w:val="left" w:pos="6936"/>
        </w:tabs>
        <w:spacing w:after="0" w:line="240" w:lineRule="auto"/>
        <w:ind w:firstLine="284"/>
        <w:jc w:val="both"/>
        <w:rPr>
          <w:rFonts w:ascii="Times New Roman" w:eastAsia="Calibri" w:hAnsi="Times New Roman" w:cs="Times New Roman"/>
          <w:bCs/>
          <w:sz w:val="12"/>
          <w:szCs w:val="12"/>
        </w:rPr>
      </w:pPr>
    </w:p>
    <w:p w:rsidR="00084FAF" w:rsidRDefault="00084FAF" w:rsidP="00737C0D">
      <w:pPr>
        <w:tabs>
          <w:tab w:val="left" w:pos="6936"/>
        </w:tabs>
        <w:spacing w:after="0" w:line="240" w:lineRule="auto"/>
        <w:ind w:firstLine="284"/>
        <w:jc w:val="both"/>
        <w:rPr>
          <w:rFonts w:ascii="Times New Roman" w:eastAsia="Calibri" w:hAnsi="Times New Roman" w:cs="Times New Roman"/>
          <w:bCs/>
          <w:sz w:val="12"/>
          <w:szCs w:val="12"/>
        </w:rPr>
      </w:pPr>
    </w:p>
    <w:p w:rsidR="00084FAF" w:rsidRDefault="00084FAF" w:rsidP="00737C0D">
      <w:pPr>
        <w:tabs>
          <w:tab w:val="left" w:pos="6936"/>
        </w:tabs>
        <w:spacing w:after="0" w:line="240" w:lineRule="auto"/>
        <w:ind w:firstLine="284"/>
        <w:jc w:val="both"/>
        <w:rPr>
          <w:rFonts w:ascii="Times New Roman" w:eastAsia="Calibri" w:hAnsi="Times New Roman" w:cs="Times New Roman"/>
          <w:bCs/>
          <w:sz w:val="12"/>
          <w:szCs w:val="12"/>
        </w:rPr>
      </w:pPr>
    </w:p>
    <w:p w:rsidR="00084FAF" w:rsidRDefault="00084FAF" w:rsidP="00737C0D">
      <w:pPr>
        <w:tabs>
          <w:tab w:val="left" w:pos="6936"/>
        </w:tabs>
        <w:spacing w:after="0" w:line="240" w:lineRule="auto"/>
        <w:ind w:firstLine="284"/>
        <w:jc w:val="both"/>
        <w:rPr>
          <w:rFonts w:ascii="Times New Roman" w:eastAsia="Calibri" w:hAnsi="Times New Roman" w:cs="Times New Roman"/>
          <w:bCs/>
          <w:sz w:val="12"/>
          <w:szCs w:val="12"/>
        </w:rPr>
      </w:pPr>
    </w:p>
    <w:p w:rsidR="00084FAF" w:rsidRDefault="00084FAF"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7009D9" w:rsidRDefault="007009D9" w:rsidP="00737C0D">
      <w:pPr>
        <w:tabs>
          <w:tab w:val="left" w:pos="6936"/>
        </w:tabs>
        <w:spacing w:after="0" w:line="240" w:lineRule="auto"/>
        <w:ind w:firstLine="284"/>
        <w:jc w:val="both"/>
        <w:rPr>
          <w:rFonts w:ascii="Times New Roman" w:eastAsia="Calibri" w:hAnsi="Times New Roman" w:cs="Times New Roman"/>
          <w:bCs/>
          <w:sz w:val="12"/>
          <w:szCs w:val="12"/>
        </w:rPr>
      </w:pPr>
    </w:p>
    <w:p w:rsidR="007009D9" w:rsidRDefault="007009D9" w:rsidP="00737C0D">
      <w:pPr>
        <w:tabs>
          <w:tab w:val="left" w:pos="6936"/>
        </w:tabs>
        <w:spacing w:after="0" w:line="240" w:lineRule="auto"/>
        <w:ind w:firstLine="284"/>
        <w:jc w:val="both"/>
        <w:rPr>
          <w:rFonts w:ascii="Times New Roman" w:eastAsia="Calibri" w:hAnsi="Times New Roman" w:cs="Times New Roman"/>
          <w:bCs/>
          <w:sz w:val="12"/>
          <w:szCs w:val="12"/>
        </w:rPr>
      </w:pPr>
    </w:p>
    <w:p w:rsidR="007009D9" w:rsidRDefault="007009D9" w:rsidP="00737C0D">
      <w:pPr>
        <w:tabs>
          <w:tab w:val="left" w:pos="6936"/>
        </w:tabs>
        <w:spacing w:after="0" w:line="240" w:lineRule="auto"/>
        <w:ind w:firstLine="284"/>
        <w:jc w:val="both"/>
        <w:rPr>
          <w:rFonts w:ascii="Times New Roman" w:eastAsia="Calibri" w:hAnsi="Times New Roman" w:cs="Times New Roman"/>
          <w:bCs/>
          <w:sz w:val="12"/>
          <w:szCs w:val="12"/>
        </w:rPr>
      </w:pPr>
    </w:p>
    <w:p w:rsidR="00D616ED" w:rsidRDefault="00D616ED" w:rsidP="00737C0D">
      <w:pPr>
        <w:tabs>
          <w:tab w:val="left" w:pos="6936"/>
        </w:tabs>
        <w:spacing w:after="0" w:line="240" w:lineRule="auto"/>
        <w:ind w:firstLine="284"/>
        <w:jc w:val="both"/>
        <w:rPr>
          <w:rFonts w:ascii="Times New Roman" w:eastAsia="Calibri" w:hAnsi="Times New Roman" w:cs="Times New Roman"/>
          <w:bCs/>
          <w:sz w:val="12"/>
          <w:szCs w:val="12"/>
        </w:rPr>
      </w:pPr>
    </w:p>
    <w:p w:rsidR="00D616ED" w:rsidRDefault="00D616ED" w:rsidP="00737C0D">
      <w:pPr>
        <w:tabs>
          <w:tab w:val="left" w:pos="6936"/>
        </w:tabs>
        <w:spacing w:after="0" w:line="240" w:lineRule="auto"/>
        <w:ind w:firstLine="284"/>
        <w:jc w:val="both"/>
        <w:rPr>
          <w:rFonts w:ascii="Times New Roman" w:eastAsia="Calibri" w:hAnsi="Times New Roman" w:cs="Times New Roman"/>
          <w:bCs/>
          <w:sz w:val="12"/>
          <w:szCs w:val="12"/>
        </w:rPr>
      </w:pPr>
    </w:p>
    <w:p w:rsidR="007B4EEE" w:rsidRDefault="007B4EEE" w:rsidP="00737C0D">
      <w:pPr>
        <w:tabs>
          <w:tab w:val="left" w:pos="6936"/>
        </w:tabs>
        <w:spacing w:after="0" w:line="240" w:lineRule="auto"/>
        <w:ind w:firstLine="284"/>
        <w:jc w:val="both"/>
        <w:rPr>
          <w:rFonts w:ascii="Times New Roman" w:eastAsia="Calibri" w:hAnsi="Times New Roman" w:cs="Times New Roman"/>
          <w:bCs/>
          <w:sz w:val="12"/>
          <w:szCs w:val="12"/>
        </w:rPr>
      </w:pPr>
    </w:p>
    <w:p w:rsidR="007B4EEE" w:rsidRDefault="007B4EEE"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A32472" w:rsidRDefault="00A32472" w:rsidP="00737C0D">
      <w:pPr>
        <w:tabs>
          <w:tab w:val="left" w:pos="6936"/>
        </w:tabs>
        <w:spacing w:after="0" w:line="240" w:lineRule="auto"/>
        <w:ind w:firstLine="284"/>
        <w:jc w:val="both"/>
        <w:rPr>
          <w:rFonts w:ascii="Times New Roman" w:eastAsia="Calibri" w:hAnsi="Times New Roman" w:cs="Times New Roman"/>
          <w:bCs/>
          <w:sz w:val="12"/>
          <w:szCs w:val="12"/>
        </w:rPr>
      </w:pPr>
    </w:p>
    <w:p w:rsidR="00A32472" w:rsidRDefault="00A32472" w:rsidP="00737C0D">
      <w:pPr>
        <w:tabs>
          <w:tab w:val="left" w:pos="6936"/>
        </w:tabs>
        <w:spacing w:after="0" w:line="240" w:lineRule="auto"/>
        <w:ind w:firstLine="284"/>
        <w:jc w:val="both"/>
        <w:rPr>
          <w:rFonts w:ascii="Times New Roman" w:eastAsia="Calibri" w:hAnsi="Times New Roman" w:cs="Times New Roman"/>
          <w:bCs/>
          <w:sz w:val="12"/>
          <w:szCs w:val="12"/>
        </w:rPr>
      </w:pPr>
    </w:p>
    <w:p w:rsidR="00A32472" w:rsidRDefault="00A3247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487547" w:rsidRDefault="00487547"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4A4243" w:rsidRDefault="004A4243" w:rsidP="00737C0D">
      <w:pPr>
        <w:tabs>
          <w:tab w:val="left" w:pos="6936"/>
        </w:tabs>
        <w:spacing w:after="0" w:line="240" w:lineRule="auto"/>
        <w:ind w:firstLine="284"/>
        <w:jc w:val="both"/>
        <w:rPr>
          <w:rFonts w:ascii="Times New Roman" w:eastAsia="Calibri" w:hAnsi="Times New Roman" w:cs="Times New Roman"/>
          <w:bCs/>
          <w:sz w:val="12"/>
          <w:szCs w:val="12"/>
        </w:rPr>
      </w:pPr>
    </w:p>
    <w:p w:rsidR="004A4243" w:rsidRDefault="004A4243" w:rsidP="00737C0D">
      <w:pPr>
        <w:tabs>
          <w:tab w:val="left" w:pos="6936"/>
        </w:tabs>
        <w:spacing w:after="0" w:line="240" w:lineRule="auto"/>
        <w:ind w:firstLine="284"/>
        <w:jc w:val="both"/>
        <w:rPr>
          <w:rFonts w:ascii="Times New Roman" w:eastAsia="Calibri" w:hAnsi="Times New Roman" w:cs="Times New Roman"/>
          <w:bCs/>
          <w:sz w:val="12"/>
          <w:szCs w:val="12"/>
        </w:rPr>
      </w:pPr>
    </w:p>
    <w:p w:rsidR="00F0339B" w:rsidRDefault="00F0339B"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7F5EA0" w:rsidRDefault="007F5EA0" w:rsidP="00737C0D">
      <w:pPr>
        <w:tabs>
          <w:tab w:val="left" w:pos="6936"/>
        </w:tabs>
        <w:spacing w:after="0" w:line="240" w:lineRule="auto"/>
        <w:ind w:firstLine="284"/>
        <w:jc w:val="both"/>
        <w:rPr>
          <w:rFonts w:ascii="Times New Roman" w:eastAsia="Calibri" w:hAnsi="Times New Roman" w:cs="Times New Roman"/>
          <w:bCs/>
          <w:sz w:val="12"/>
          <w:szCs w:val="12"/>
        </w:rPr>
      </w:pPr>
    </w:p>
    <w:p w:rsidR="007F5EA0" w:rsidRDefault="007F5EA0"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8221BC" w:rsidRDefault="008221BC" w:rsidP="00737C0D">
      <w:pPr>
        <w:tabs>
          <w:tab w:val="left" w:pos="6936"/>
        </w:tabs>
        <w:spacing w:after="0" w:line="240" w:lineRule="auto"/>
        <w:ind w:firstLine="284"/>
        <w:jc w:val="both"/>
        <w:rPr>
          <w:rFonts w:ascii="Times New Roman" w:eastAsia="Calibri" w:hAnsi="Times New Roman" w:cs="Times New Roman"/>
          <w:bCs/>
          <w:sz w:val="12"/>
          <w:szCs w:val="12"/>
        </w:rPr>
      </w:pPr>
    </w:p>
    <w:p w:rsidR="006B23D6" w:rsidRDefault="006B23D6" w:rsidP="00737C0D">
      <w:pPr>
        <w:tabs>
          <w:tab w:val="left" w:pos="6936"/>
        </w:tabs>
        <w:spacing w:after="0" w:line="240" w:lineRule="auto"/>
        <w:ind w:firstLine="284"/>
        <w:jc w:val="both"/>
        <w:rPr>
          <w:rFonts w:ascii="Times New Roman" w:eastAsia="Calibri" w:hAnsi="Times New Roman" w:cs="Times New Roman"/>
          <w:bCs/>
          <w:sz w:val="12"/>
          <w:szCs w:val="12"/>
        </w:rPr>
      </w:pPr>
    </w:p>
    <w:p w:rsidR="006B23D6" w:rsidRDefault="006B23D6" w:rsidP="00737C0D">
      <w:pPr>
        <w:tabs>
          <w:tab w:val="left" w:pos="6936"/>
        </w:tabs>
        <w:spacing w:after="0" w:line="240" w:lineRule="auto"/>
        <w:ind w:firstLine="284"/>
        <w:jc w:val="both"/>
        <w:rPr>
          <w:rFonts w:ascii="Times New Roman" w:eastAsia="Calibri" w:hAnsi="Times New Roman" w:cs="Times New Roman"/>
          <w:bCs/>
          <w:sz w:val="12"/>
          <w:szCs w:val="12"/>
        </w:rPr>
      </w:pPr>
    </w:p>
    <w:p w:rsidR="008221BC" w:rsidRDefault="008221BC" w:rsidP="00737C0D">
      <w:pPr>
        <w:tabs>
          <w:tab w:val="left" w:pos="6936"/>
        </w:tabs>
        <w:spacing w:after="0" w:line="240" w:lineRule="auto"/>
        <w:ind w:firstLine="284"/>
        <w:jc w:val="both"/>
        <w:rPr>
          <w:rFonts w:ascii="Times New Roman" w:eastAsia="Calibri" w:hAnsi="Times New Roman" w:cs="Times New Roman"/>
          <w:bCs/>
          <w:sz w:val="12"/>
          <w:szCs w:val="12"/>
        </w:rPr>
      </w:pPr>
    </w:p>
    <w:p w:rsidR="00E604EC" w:rsidRDefault="00E604EC" w:rsidP="00737C0D">
      <w:pPr>
        <w:tabs>
          <w:tab w:val="left" w:pos="6936"/>
        </w:tabs>
        <w:spacing w:after="0" w:line="240" w:lineRule="auto"/>
        <w:ind w:firstLine="284"/>
        <w:jc w:val="both"/>
        <w:rPr>
          <w:rFonts w:ascii="Times New Roman" w:eastAsia="Calibri" w:hAnsi="Times New Roman" w:cs="Times New Roman"/>
          <w:bCs/>
          <w:sz w:val="12"/>
          <w:szCs w:val="12"/>
        </w:rPr>
      </w:pPr>
    </w:p>
    <w:p w:rsidR="00E604EC" w:rsidRDefault="00E604EC"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8755B5" w:rsidRDefault="008755B5" w:rsidP="00737C0D">
      <w:pPr>
        <w:tabs>
          <w:tab w:val="left" w:pos="6936"/>
        </w:tabs>
        <w:spacing w:after="0" w:line="240" w:lineRule="auto"/>
        <w:ind w:firstLine="284"/>
        <w:jc w:val="both"/>
        <w:rPr>
          <w:rFonts w:ascii="Times New Roman" w:eastAsia="Calibri" w:hAnsi="Times New Roman" w:cs="Times New Roman"/>
          <w:bCs/>
          <w:sz w:val="12"/>
          <w:szCs w:val="12"/>
        </w:rPr>
      </w:pPr>
    </w:p>
    <w:p w:rsidR="008755B5" w:rsidRDefault="008755B5" w:rsidP="00737C0D">
      <w:pPr>
        <w:tabs>
          <w:tab w:val="left" w:pos="6936"/>
        </w:tabs>
        <w:spacing w:after="0" w:line="240" w:lineRule="auto"/>
        <w:ind w:firstLine="284"/>
        <w:jc w:val="both"/>
        <w:rPr>
          <w:rFonts w:ascii="Times New Roman" w:eastAsia="Calibri" w:hAnsi="Times New Roman" w:cs="Times New Roman"/>
          <w:bCs/>
          <w:sz w:val="12"/>
          <w:szCs w:val="12"/>
        </w:rPr>
      </w:pPr>
    </w:p>
    <w:p w:rsidR="008755B5" w:rsidRDefault="008755B5"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973C0E" w:rsidRDefault="00973C0E" w:rsidP="00737C0D">
      <w:pPr>
        <w:tabs>
          <w:tab w:val="left" w:pos="6936"/>
        </w:tabs>
        <w:spacing w:after="0" w:line="240" w:lineRule="auto"/>
        <w:ind w:firstLine="284"/>
        <w:jc w:val="both"/>
        <w:rPr>
          <w:rFonts w:ascii="Times New Roman" w:eastAsia="Calibri" w:hAnsi="Times New Roman" w:cs="Times New Roman"/>
          <w:bCs/>
          <w:sz w:val="12"/>
          <w:szCs w:val="12"/>
        </w:rPr>
      </w:pPr>
    </w:p>
    <w:p w:rsidR="00973C0E" w:rsidRDefault="00973C0E"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487547" w:rsidRDefault="00487547" w:rsidP="00737C0D">
      <w:pPr>
        <w:tabs>
          <w:tab w:val="left" w:pos="6936"/>
        </w:tabs>
        <w:spacing w:after="0" w:line="240" w:lineRule="auto"/>
        <w:ind w:firstLine="284"/>
        <w:jc w:val="both"/>
        <w:rPr>
          <w:rFonts w:ascii="Times New Roman" w:eastAsia="Calibri" w:hAnsi="Times New Roman" w:cs="Times New Roman"/>
          <w:bCs/>
          <w:sz w:val="12"/>
          <w:szCs w:val="12"/>
        </w:rPr>
      </w:pPr>
    </w:p>
    <w:p w:rsidR="00B649CD" w:rsidRDefault="00B649CD" w:rsidP="00737C0D">
      <w:pPr>
        <w:tabs>
          <w:tab w:val="left" w:pos="6936"/>
        </w:tabs>
        <w:spacing w:after="0" w:line="240" w:lineRule="auto"/>
        <w:ind w:firstLine="284"/>
        <w:jc w:val="both"/>
        <w:rPr>
          <w:rFonts w:ascii="Times New Roman" w:eastAsia="Calibri" w:hAnsi="Times New Roman" w:cs="Times New Roman"/>
          <w:bCs/>
          <w:sz w:val="12"/>
          <w:szCs w:val="12"/>
        </w:rPr>
      </w:pPr>
    </w:p>
    <w:p w:rsidR="00487547" w:rsidRDefault="00487547" w:rsidP="009B542A">
      <w:pPr>
        <w:tabs>
          <w:tab w:val="left" w:pos="6936"/>
        </w:tabs>
        <w:spacing w:after="0" w:line="240" w:lineRule="auto"/>
        <w:jc w:val="both"/>
        <w:rPr>
          <w:rFonts w:ascii="Times New Roman" w:eastAsia="Calibri" w:hAnsi="Times New Roman" w:cs="Times New Roman"/>
          <w:bCs/>
          <w:sz w:val="12"/>
          <w:szCs w:val="12"/>
        </w:rPr>
      </w:pPr>
    </w:p>
    <w:p w:rsidR="00DF79CF" w:rsidRDefault="00DF79CF" w:rsidP="009D747C">
      <w:pPr>
        <w:tabs>
          <w:tab w:val="left" w:pos="6936"/>
        </w:tabs>
        <w:spacing w:after="0" w:line="240" w:lineRule="auto"/>
        <w:jc w:val="both"/>
        <w:rPr>
          <w:rFonts w:ascii="Times New Roman" w:eastAsia="Calibri" w:hAnsi="Times New Roman" w:cs="Times New Roman"/>
          <w:bCs/>
          <w:sz w:val="12"/>
          <w:szCs w:val="12"/>
        </w:rPr>
      </w:pPr>
    </w:p>
    <w:p w:rsidR="00537490" w:rsidRPr="00537490" w:rsidRDefault="00537490" w:rsidP="00537490">
      <w:pPr>
        <w:tabs>
          <w:tab w:val="left" w:pos="0"/>
          <w:tab w:val="left" w:pos="284"/>
        </w:tabs>
        <w:spacing w:after="0" w:line="240" w:lineRule="auto"/>
        <w:ind w:firstLine="284"/>
        <w:jc w:val="center"/>
        <w:rPr>
          <w:rFonts w:ascii="Times New Roman" w:hAnsi="Times New Roman" w:cs="Times New Roman"/>
          <w:sz w:val="12"/>
          <w:szCs w:val="12"/>
        </w:rPr>
      </w:pPr>
      <w:r w:rsidRPr="00537490">
        <w:rPr>
          <w:rFonts w:ascii="Times New Roman" w:hAnsi="Times New Roman" w:cs="Times New Roman"/>
          <w:sz w:val="12"/>
          <w:szCs w:val="12"/>
        </w:rPr>
        <w:lastRenderedPageBreak/>
        <w:t>Заключение о результатах публичных слушаний по внесению изменений в  проект планировки территории и проект межева</w:t>
      </w:r>
      <w:r>
        <w:rPr>
          <w:rFonts w:ascii="Times New Roman" w:hAnsi="Times New Roman" w:cs="Times New Roman"/>
          <w:sz w:val="12"/>
          <w:szCs w:val="12"/>
        </w:rPr>
        <w:t xml:space="preserve">ния территории объекта </w:t>
      </w:r>
      <w:r w:rsidRPr="00537490">
        <w:rPr>
          <w:rFonts w:ascii="Times New Roman" w:hAnsi="Times New Roman" w:cs="Times New Roman"/>
          <w:sz w:val="12"/>
          <w:szCs w:val="12"/>
        </w:rPr>
        <w:t>АО «</w:t>
      </w:r>
      <w:proofErr w:type="spellStart"/>
      <w:r w:rsidRPr="00537490">
        <w:rPr>
          <w:rFonts w:ascii="Times New Roman" w:hAnsi="Times New Roman" w:cs="Times New Roman"/>
          <w:sz w:val="12"/>
          <w:szCs w:val="12"/>
        </w:rPr>
        <w:t>Самараинвестнефть</w:t>
      </w:r>
      <w:proofErr w:type="spellEnd"/>
      <w:r w:rsidRPr="00537490">
        <w:rPr>
          <w:rFonts w:ascii="Times New Roman" w:hAnsi="Times New Roman" w:cs="Times New Roman"/>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1. Дата оформления заключения: «21» декабря 2021 года.</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2. Дата проведения публичных слушаний – с 17 ноября 2021 года по 21 декабря 2021 года.</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 xml:space="preserve">3.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w:t>
      </w:r>
      <w:proofErr w:type="spellStart"/>
      <w:r w:rsidRPr="00537490">
        <w:rPr>
          <w:rFonts w:ascii="Times New Roman" w:hAnsi="Times New Roman" w:cs="Times New Roman"/>
          <w:sz w:val="12"/>
          <w:szCs w:val="12"/>
        </w:rPr>
        <w:t>с</w:t>
      </w:r>
      <w:proofErr w:type="gramStart"/>
      <w:r w:rsidRPr="00537490">
        <w:rPr>
          <w:rFonts w:ascii="Times New Roman" w:hAnsi="Times New Roman" w:cs="Times New Roman"/>
          <w:sz w:val="12"/>
          <w:szCs w:val="12"/>
        </w:rPr>
        <w:t>.С</w:t>
      </w:r>
      <w:proofErr w:type="gramEnd"/>
      <w:r w:rsidRPr="00537490">
        <w:rPr>
          <w:rFonts w:ascii="Times New Roman" w:hAnsi="Times New Roman" w:cs="Times New Roman"/>
          <w:sz w:val="12"/>
          <w:szCs w:val="12"/>
        </w:rPr>
        <w:t>ергиевск</w:t>
      </w:r>
      <w:proofErr w:type="spellEnd"/>
      <w:r w:rsidRPr="00537490">
        <w:rPr>
          <w:rFonts w:ascii="Times New Roman" w:hAnsi="Times New Roman" w:cs="Times New Roman"/>
          <w:sz w:val="12"/>
          <w:szCs w:val="12"/>
        </w:rPr>
        <w:t xml:space="preserve">, </w:t>
      </w:r>
      <w:proofErr w:type="spellStart"/>
      <w:r w:rsidRPr="00537490">
        <w:rPr>
          <w:rFonts w:ascii="Times New Roman" w:hAnsi="Times New Roman" w:cs="Times New Roman"/>
          <w:sz w:val="12"/>
          <w:szCs w:val="12"/>
        </w:rPr>
        <w:t>ул.Г.Михайловского</w:t>
      </w:r>
      <w:proofErr w:type="spellEnd"/>
      <w:r w:rsidRPr="00537490">
        <w:rPr>
          <w:rFonts w:ascii="Times New Roman" w:hAnsi="Times New Roman" w:cs="Times New Roman"/>
          <w:sz w:val="12"/>
          <w:szCs w:val="12"/>
        </w:rPr>
        <w:t>, 27.</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4. Основание проведения публичных слушаний - Постановление Главы сельского поселения Сергиевск муниципального района Сергиевский  Самарской области № 10 от 17.11.2021 г. «О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537490">
        <w:rPr>
          <w:rFonts w:ascii="Times New Roman" w:hAnsi="Times New Roman" w:cs="Times New Roman"/>
          <w:sz w:val="12"/>
          <w:szCs w:val="12"/>
        </w:rPr>
        <w:t>Самараинвестнефть</w:t>
      </w:r>
      <w:proofErr w:type="spellEnd"/>
      <w:r w:rsidRPr="00537490">
        <w:rPr>
          <w:rFonts w:ascii="Times New Roman" w:hAnsi="Times New Roman" w:cs="Times New Roman"/>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 опубликованное в газете «Сергиевский вестник» № 113 (635) от  17.11.2021  г.</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5. Вопрос, вынесенный на публичные слушания – обсуждение изменений в проект планировки территории и проект межевания территории объекта АО «</w:t>
      </w:r>
      <w:proofErr w:type="spellStart"/>
      <w:r w:rsidRPr="00537490">
        <w:rPr>
          <w:rFonts w:ascii="Times New Roman" w:hAnsi="Times New Roman" w:cs="Times New Roman"/>
          <w:sz w:val="12"/>
          <w:szCs w:val="12"/>
        </w:rPr>
        <w:t>Самараинвестнефть</w:t>
      </w:r>
      <w:proofErr w:type="spellEnd"/>
      <w:r w:rsidRPr="00537490">
        <w:rPr>
          <w:rFonts w:ascii="Times New Roman" w:hAnsi="Times New Roman" w:cs="Times New Roman"/>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Сергиевск муниципального района Сергиевский Самарской области по адресу: 446540, Самарская область, Сергиевский район, </w:t>
      </w:r>
      <w:proofErr w:type="spellStart"/>
      <w:r w:rsidRPr="00537490">
        <w:rPr>
          <w:rFonts w:ascii="Times New Roman" w:hAnsi="Times New Roman" w:cs="Times New Roman"/>
          <w:sz w:val="12"/>
          <w:szCs w:val="12"/>
        </w:rPr>
        <w:t>с</w:t>
      </w:r>
      <w:proofErr w:type="gramStart"/>
      <w:r w:rsidRPr="00537490">
        <w:rPr>
          <w:rFonts w:ascii="Times New Roman" w:hAnsi="Times New Roman" w:cs="Times New Roman"/>
          <w:sz w:val="12"/>
          <w:szCs w:val="12"/>
        </w:rPr>
        <w:t>.С</w:t>
      </w:r>
      <w:proofErr w:type="gramEnd"/>
      <w:r w:rsidRPr="00537490">
        <w:rPr>
          <w:rFonts w:ascii="Times New Roman" w:hAnsi="Times New Roman" w:cs="Times New Roman"/>
          <w:sz w:val="12"/>
          <w:szCs w:val="12"/>
        </w:rPr>
        <w:t>ергиевск</w:t>
      </w:r>
      <w:proofErr w:type="spellEnd"/>
      <w:r w:rsidRPr="00537490">
        <w:rPr>
          <w:rFonts w:ascii="Times New Roman" w:hAnsi="Times New Roman" w:cs="Times New Roman"/>
          <w:sz w:val="12"/>
          <w:szCs w:val="12"/>
        </w:rPr>
        <w:t xml:space="preserve">, </w:t>
      </w:r>
      <w:proofErr w:type="spellStart"/>
      <w:r w:rsidRPr="00537490">
        <w:rPr>
          <w:rFonts w:ascii="Times New Roman" w:hAnsi="Times New Roman" w:cs="Times New Roman"/>
          <w:sz w:val="12"/>
          <w:szCs w:val="12"/>
        </w:rPr>
        <w:t>ул.Г.Михайловского</w:t>
      </w:r>
      <w:proofErr w:type="spellEnd"/>
      <w:r w:rsidRPr="00537490">
        <w:rPr>
          <w:rFonts w:ascii="Times New Roman" w:hAnsi="Times New Roman" w:cs="Times New Roman"/>
          <w:sz w:val="12"/>
          <w:szCs w:val="12"/>
        </w:rPr>
        <w:t xml:space="preserve">, 27  - приняли участие 3 (три) человека.               </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7. Реквизиты Протокола публичных слушаний, на основании которого подготовлено Заключение: «14» декабря 2021 г.</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8. Мнения граждан, являющихся участниками публичных слушаний,  постоянно проживающих на территории сельского поселения Сергиевск муниципального района Сергиевский Самарской области и иных заинтересованных лиц, касающиеся целесообразности утверждения изменений в  проект планировки территории и проект межевания территории объекта АО «</w:t>
      </w:r>
      <w:proofErr w:type="spellStart"/>
      <w:r w:rsidRPr="00537490">
        <w:rPr>
          <w:rFonts w:ascii="Times New Roman" w:hAnsi="Times New Roman" w:cs="Times New Roman"/>
          <w:sz w:val="12"/>
          <w:szCs w:val="12"/>
        </w:rPr>
        <w:t>Самараинвестнефть</w:t>
      </w:r>
      <w:proofErr w:type="spellEnd"/>
      <w:r w:rsidRPr="00537490">
        <w:rPr>
          <w:rFonts w:ascii="Times New Roman" w:hAnsi="Times New Roman" w:cs="Times New Roman"/>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 внесли в Протокол публичных слушаний -2 человека.</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9. 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изменений в проект планировки территории и проект межевания территории объекта АО «</w:t>
      </w:r>
      <w:proofErr w:type="spellStart"/>
      <w:r w:rsidRPr="00537490">
        <w:rPr>
          <w:rFonts w:ascii="Times New Roman" w:hAnsi="Times New Roman" w:cs="Times New Roman"/>
          <w:sz w:val="12"/>
          <w:szCs w:val="12"/>
        </w:rPr>
        <w:t>Самараинвестнефть</w:t>
      </w:r>
      <w:proofErr w:type="spellEnd"/>
      <w:r w:rsidRPr="00537490">
        <w:rPr>
          <w:rFonts w:ascii="Times New Roman" w:hAnsi="Times New Roman" w:cs="Times New Roman"/>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9.1. Мнения о целесообразности утверждения изменений в проект планировки территории и проект межевания территории объекта АО «</w:t>
      </w:r>
      <w:proofErr w:type="spellStart"/>
      <w:r w:rsidRPr="00537490">
        <w:rPr>
          <w:rFonts w:ascii="Times New Roman" w:hAnsi="Times New Roman" w:cs="Times New Roman"/>
          <w:sz w:val="12"/>
          <w:szCs w:val="12"/>
        </w:rPr>
        <w:t>Самараинвестнефть</w:t>
      </w:r>
      <w:proofErr w:type="spellEnd"/>
      <w:r w:rsidRPr="00537490">
        <w:rPr>
          <w:rFonts w:ascii="Times New Roman" w:hAnsi="Times New Roman" w:cs="Times New Roman"/>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9.3. Замечания и предложения по вопросу утверждения изменений в проект планировки территории и проект межевания территории объекта АО «</w:t>
      </w:r>
      <w:proofErr w:type="spellStart"/>
      <w:r w:rsidRPr="00537490">
        <w:rPr>
          <w:rFonts w:ascii="Times New Roman" w:hAnsi="Times New Roman" w:cs="Times New Roman"/>
          <w:sz w:val="12"/>
          <w:szCs w:val="12"/>
        </w:rPr>
        <w:t>Самараинвестнефть</w:t>
      </w:r>
      <w:proofErr w:type="spellEnd"/>
      <w:r w:rsidRPr="00537490">
        <w:rPr>
          <w:rFonts w:ascii="Times New Roman" w:hAnsi="Times New Roman" w:cs="Times New Roman"/>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 не высказаны.</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проекту изменений в проект планировки территории и проект межевания территории объекта АО «</w:t>
      </w:r>
      <w:proofErr w:type="spellStart"/>
      <w:r w:rsidRPr="00537490">
        <w:rPr>
          <w:rFonts w:ascii="Times New Roman" w:hAnsi="Times New Roman" w:cs="Times New Roman"/>
          <w:sz w:val="12"/>
          <w:szCs w:val="12"/>
        </w:rPr>
        <w:t>Самараинвестнефть</w:t>
      </w:r>
      <w:proofErr w:type="spellEnd"/>
      <w:r w:rsidRPr="00537490">
        <w:rPr>
          <w:rFonts w:ascii="Times New Roman" w:hAnsi="Times New Roman" w:cs="Times New Roman"/>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 рекомендуется принять указанные изменения в проект планировки территории и проект межевания территории объекта АО «</w:t>
      </w:r>
      <w:proofErr w:type="spellStart"/>
      <w:r w:rsidRPr="00537490">
        <w:rPr>
          <w:rFonts w:ascii="Times New Roman" w:hAnsi="Times New Roman" w:cs="Times New Roman"/>
          <w:sz w:val="12"/>
          <w:szCs w:val="12"/>
        </w:rPr>
        <w:t>Самараинвестнефть</w:t>
      </w:r>
      <w:proofErr w:type="spellEnd"/>
      <w:r w:rsidRPr="00537490">
        <w:rPr>
          <w:rFonts w:ascii="Times New Roman" w:hAnsi="Times New Roman" w:cs="Times New Roman"/>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537490" w:rsidRPr="00537490" w:rsidRDefault="00537490" w:rsidP="00537490">
      <w:pPr>
        <w:tabs>
          <w:tab w:val="left" w:pos="0"/>
          <w:tab w:val="left" w:pos="284"/>
        </w:tabs>
        <w:spacing w:after="0" w:line="240" w:lineRule="auto"/>
        <w:ind w:firstLine="284"/>
        <w:jc w:val="right"/>
        <w:rPr>
          <w:rFonts w:ascii="Times New Roman" w:hAnsi="Times New Roman" w:cs="Times New Roman"/>
          <w:sz w:val="12"/>
          <w:szCs w:val="12"/>
        </w:rPr>
      </w:pPr>
      <w:r w:rsidRPr="00537490">
        <w:rPr>
          <w:rFonts w:ascii="Times New Roman" w:hAnsi="Times New Roman" w:cs="Times New Roman"/>
          <w:sz w:val="12"/>
          <w:szCs w:val="12"/>
        </w:rPr>
        <w:t xml:space="preserve">Глава сельского поселения </w:t>
      </w:r>
    </w:p>
    <w:p w:rsidR="00537490" w:rsidRPr="00537490" w:rsidRDefault="00537490" w:rsidP="00537490">
      <w:pPr>
        <w:tabs>
          <w:tab w:val="left" w:pos="0"/>
          <w:tab w:val="left" w:pos="284"/>
        </w:tabs>
        <w:spacing w:after="0" w:line="240" w:lineRule="auto"/>
        <w:ind w:firstLine="284"/>
        <w:jc w:val="right"/>
        <w:rPr>
          <w:rFonts w:ascii="Times New Roman" w:hAnsi="Times New Roman" w:cs="Times New Roman"/>
          <w:sz w:val="12"/>
          <w:szCs w:val="12"/>
        </w:rPr>
      </w:pPr>
      <w:r w:rsidRPr="00537490">
        <w:rPr>
          <w:rFonts w:ascii="Times New Roman" w:hAnsi="Times New Roman" w:cs="Times New Roman"/>
          <w:sz w:val="12"/>
          <w:szCs w:val="12"/>
        </w:rPr>
        <w:t xml:space="preserve">Сергиевск муниципального района </w:t>
      </w:r>
    </w:p>
    <w:p w:rsidR="00537490" w:rsidRDefault="00537490" w:rsidP="00537490">
      <w:pPr>
        <w:tabs>
          <w:tab w:val="left" w:pos="0"/>
          <w:tab w:val="left" w:pos="284"/>
        </w:tabs>
        <w:spacing w:after="0" w:line="240" w:lineRule="auto"/>
        <w:ind w:firstLine="284"/>
        <w:jc w:val="right"/>
        <w:rPr>
          <w:rFonts w:ascii="Times New Roman" w:hAnsi="Times New Roman" w:cs="Times New Roman"/>
          <w:sz w:val="12"/>
          <w:szCs w:val="12"/>
        </w:rPr>
      </w:pPr>
      <w:r w:rsidRPr="00537490">
        <w:rPr>
          <w:rFonts w:ascii="Times New Roman" w:hAnsi="Times New Roman" w:cs="Times New Roman"/>
          <w:sz w:val="12"/>
          <w:szCs w:val="12"/>
        </w:rPr>
        <w:t xml:space="preserve">Сергиевский Самарской области        </w:t>
      </w:r>
    </w:p>
    <w:p w:rsidR="007C08E7" w:rsidRDefault="00537490" w:rsidP="00537490">
      <w:pPr>
        <w:tabs>
          <w:tab w:val="left" w:pos="0"/>
          <w:tab w:val="left" w:pos="284"/>
        </w:tabs>
        <w:spacing w:after="0" w:line="240" w:lineRule="auto"/>
        <w:ind w:firstLine="284"/>
        <w:jc w:val="right"/>
        <w:rPr>
          <w:rFonts w:ascii="Times New Roman" w:hAnsi="Times New Roman" w:cs="Times New Roman"/>
          <w:sz w:val="12"/>
          <w:szCs w:val="12"/>
        </w:rPr>
      </w:pPr>
      <w:r w:rsidRPr="00537490">
        <w:rPr>
          <w:rFonts w:ascii="Times New Roman" w:hAnsi="Times New Roman" w:cs="Times New Roman"/>
          <w:sz w:val="12"/>
          <w:szCs w:val="12"/>
        </w:rPr>
        <w:t xml:space="preserve">     </w:t>
      </w:r>
      <w:proofErr w:type="spellStart"/>
      <w:r w:rsidRPr="00537490">
        <w:rPr>
          <w:rFonts w:ascii="Times New Roman" w:hAnsi="Times New Roman" w:cs="Times New Roman"/>
          <w:sz w:val="12"/>
          <w:szCs w:val="12"/>
        </w:rPr>
        <w:t>М.М.Арчибасов</w:t>
      </w:r>
      <w:proofErr w:type="spellEnd"/>
    </w:p>
    <w:p w:rsidR="00537490" w:rsidRDefault="00537490" w:rsidP="00537490">
      <w:pPr>
        <w:tabs>
          <w:tab w:val="left" w:pos="0"/>
          <w:tab w:val="left" w:pos="284"/>
        </w:tabs>
        <w:spacing w:after="0" w:line="240" w:lineRule="auto"/>
        <w:ind w:firstLine="284"/>
        <w:jc w:val="right"/>
        <w:rPr>
          <w:rFonts w:ascii="Times New Roman" w:hAnsi="Times New Roman" w:cs="Times New Roman"/>
          <w:sz w:val="12"/>
          <w:szCs w:val="12"/>
        </w:rPr>
      </w:pPr>
    </w:p>
    <w:p w:rsidR="00537490" w:rsidRPr="00537490" w:rsidRDefault="00537490" w:rsidP="00537490">
      <w:pPr>
        <w:tabs>
          <w:tab w:val="left" w:pos="0"/>
          <w:tab w:val="left" w:pos="284"/>
        </w:tabs>
        <w:spacing w:after="0" w:line="240" w:lineRule="auto"/>
        <w:ind w:firstLine="284"/>
        <w:jc w:val="center"/>
        <w:rPr>
          <w:rFonts w:ascii="Times New Roman" w:hAnsi="Times New Roman" w:cs="Times New Roman"/>
          <w:sz w:val="12"/>
          <w:szCs w:val="12"/>
        </w:rPr>
      </w:pPr>
      <w:r w:rsidRPr="00537490">
        <w:rPr>
          <w:rFonts w:ascii="Times New Roman" w:hAnsi="Times New Roman" w:cs="Times New Roman"/>
          <w:sz w:val="12"/>
          <w:szCs w:val="12"/>
        </w:rPr>
        <w:t>Заключение о результатах публичных слушаний по проекту планировки территории и проекту межевания тер</w:t>
      </w:r>
      <w:r>
        <w:rPr>
          <w:rFonts w:ascii="Times New Roman" w:hAnsi="Times New Roman" w:cs="Times New Roman"/>
          <w:sz w:val="12"/>
          <w:szCs w:val="12"/>
        </w:rPr>
        <w:t>ритории объект</w:t>
      </w:r>
      <w:proofErr w:type="gramStart"/>
      <w:r>
        <w:rPr>
          <w:rFonts w:ascii="Times New Roman" w:hAnsi="Times New Roman" w:cs="Times New Roman"/>
          <w:sz w:val="12"/>
          <w:szCs w:val="12"/>
        </w:rPr>
        <w:t>а ООО</w:t>
      </w:r>
      <w:proofErr w:type="gramEnd"/>
      <w:r>
        <w:rPr>
          <w:rFonts w:ascii="Times New Roman" w:hAnsi="Times New Roman" w:cs="Times New Roman"/>
          <w:sz w:val="12"/>
          <w:szCs w:val="12"/>
        </w:rPr>
        <w:t xml:space="preserve"> «РИТЭК»: </w:t>
      </w:r>
      <w:r w:rsidRPr="00537490">
        <w:rPr>
          <w:rFonts w:ascii="Times New Roman" w:hAnsi="Times New Roman" w:cs="Times New Roman"/>
          <w:sz w:val="12"/>
          <w:szCs w:val="12"/>
        </w:rPr>
        <w:t>«Техническое перевооружение системы электроснабжения электросетевого оборудования от ПС «</w:t>
      </w:r>
      <w:proofErr w:type="spellStart"/>
      <w:r w:rsidRPr="00537490">
        <w:rPr>
          <w:rFonts w:ascii="Times New Roman" w:hAnsi="Times New Roman" w:cs="Times New Roman"/>
          <w:sz w:val="12"/>
          <w:szCs w:val="12"/>
        </w:rPr>
        <w:t>Красносельская</w:t>
      </w:r>
      <w:proofErr w:type="spellEnd"/>
      <w:r w:rsidRPr="00537490">
        <w:rPr>
          <w:rFonts w:ascii="Times New Roman" w:hAnsi="Times New Roman" w:cs="Times New Roman"/>
          <w:sz w:val="12"/>
          <w:szCs w:val="12"/>
        </w:rPr>
        <w:t>»» в границах сельского поселения Красносельское и сельского поселения Липовка муниципального района Сергиевский Самарской области</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1. Дата оформления заключения: «21» декабря 2021 года.</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2. Дата проведения публичных слушаний – с 17 ноября 2021 года по 21 декабря 2021 года.</w:t>
      </w:r>
    </w:p>
    <w:p w:rsid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3. Место проведения публичных слушаний (место ведения протокола публичных слушаний) в муниципальном районе Сергиевский Самарской области: 446540, Самарская область, муниципальный ра</w:t>
      </w:r>
      <w:r>
        <w:rPr>
          <w:rFonts w:ascii="Times New Roman" w:hAnsi="Times New Roman" w:cs="Times New Roman"/>
          <w:sz w:val="12"/>
          <w:szCs w:val="12"/>
        </w:rPr>
        <w:t>йон Сергиевский,</w:t>
      </w:r>
      <w:r w:rsidRPr="00537490">
        <w:rPr>
          <w:rFonts w:ascii="Times New Roman" w:hAnsi="Times New Roman" w:cs="Times New Roman"/>
          <w:sz w:val="12"/>
          <w:szCs w:val="12"/>
        </w:rPr>
        <w:t xml:space="preserve"> с. Сергиев</w:t>
      </w:r>
      <w:r>
        <w:rPr>
          <w:rFonts w:ascii="Times New Roman" w:hAnsi="Times New Roman" w:cs="Times New Roman"/>
          <w:sz w:val="12"/>
          <w:szCs w:val="12"/>
        </w:rPr>
        <w:t xml:space="preserve">ск,  ул. Ленина, 15А,  </w:t>
      </w:r>
      <w:proofErr w:type="spellStart"/>
      <w:r>
        <w:rPr>
          <w:rFonts w:ascii="Times New Roman" w:hAnsi="Times New Roman" w:cs="Times New Roman"/>
          <w:sz w:val="12"/>
          <w:szCs w:val="12"/>
        </w:rPr>
        <w:t>каб</w:t>
      </w:r>
      <w:proofErr w:type="spellEnd"/>
      <w:r>
        <w:rPr>
          <w:rFonts w:ascii="Times New Roman" w:hAnsi="Times New Roman" w:cs="Times New Roman"/>
          <w:sz w:val="12"/>
          <w:szCs w:val="12"/>
        </w:rPr>
        <w:t>. 20.</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4. Основание проведения публичных слушаний - Постановление Главы муниципального района Сергиевский  Самарской области № 6/г от 17.11.2021 г. «О проведении публичных слушаний по проекту планировки территории и проекту межевания территории объект</w:t>
      </w:r>
      <w:proofErr w:type="gramStart"/>
      <w:r w:rsidRPr="00537490">
        <w:rPr>
          <w:rFonts w:ascii="Times New Roman" w:hAnsi="Times New Roman" w:cs="Times New Roman"/>
          <w:sz w:val="12"/>
          <w:szCs w:val="12"/>
        </w:rPr>
        <w:t>а ООО</w:t>
      </w:r>
      <w:proofErr w:type="gramEnd"/>
      <w:r w:rsidRPr="00537490">
        <w:rPr>
          <w:rFonts w:ascii="Times New Roman" w:hAnsi="Times New Roman" w:cs="Times New Roman"/>
          <w:sz w:val="12"/>
          <w:szCs w:val="12"/>
        </w:rPr>
        <w:t xml:space="preserve"> «РИТЭК»: «Техническое перевооружение системы электроснабжения электросетевого оборудования от ПС «</w:t>
      </w:r>
      <w:proofErr w:type="spellStart"/>
      <w:r w:rsidRPr="00537490">
        <w:rPr>
          <w:rFonts w:ascii="Times New Roman" w:hAnsi="Times New Roman" w:cs="Times New Roman"/>
          <w:sz w:val="12"/>
          <w:szCs w:val="12"/>
        </w:rPr>
        <w:t>Красносельская</w:t>
      </w:r>
      <w:proofErr w:type="spellEnd"/>
      <w:r w:rsidRPr="00537490">
        <w:rPr>
          <w:rFonts w:ascii="Times New Roman" w:hAnsi="Times New Roman" w:cs="Times New Roman"/>
          <w:sz w:val="12"/>
          <w:szCs w:val="12"/>
        </w:rPr>
        <w:t>»» в границах сельского поселения Красносельское и сельского поселения Липовка муниципального района Сергиевский Самарской области», опубликованное в газете «Сергиевский вестник» № 113 (635) от  17.11.2021 г.</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5. Вопрос, вынесенный на публичные слушания – обсуждение проекта планировки территории и проекта межевания территории объект</w:t>
      </w:r>
      <w:proofErr w:type="gramStart"/>
      <w:r w:rsidRPr="00537490">
        <w:rPr>
          <w:rFonts w:ascii="Times New Roman" w:hAnsi="Times New Roman" w:cs="Times New Roman"/>
          <w:sz w:val="12"/>
          <w:szCs w:val="12"/>
        </w:rPr>
        <w:t>а ООО</w:t>
      </w:r>
      <w:proofErr w:type="gramEnd"/>
      <w:r w:rsidRPr="00537490">
        <w:rPr>
          <w:rFonts w:ascii="Times New Roman" w:hAnsi="Times New Roman" w:cs="Times New Roman"/>
          <w:sz w:val="12"/>
          <w:szCs w:val="12"/>
        </w:rPr>
        <w:t xml:space="preserve"> «РИТЭК»: «Техническое перевооружение системы электроснабжения электросетевого оборудования от ПС «</w:t>
      </w:r>
      <w:proofErr w:type="spellStart"/>
      <w:r w:rsidRPr="00537490">
        <w:rPr>
          <w:rFonts w:ascii="Times New Roman" w:hAnsi="Times New Roman" w:cs="Times New Roman"/>
          <w:sz w:val="12"/>
          <w:szCs w:val="12"/>
        </w:rPr>
        <w:t>Красносельская</w:t>
      </w:r>
      <w:proofErr w:type="spellEnd"/>
      <w:r w:rsidRPr="00537490">
        <w:rPr>
          <w:rFonts w:ascii="Times New Roman" w:hAnsi="Times New Roman" w:cs="Times New Roman"/>
          <w:sz w:val="12"/>
          <w:szCs w:val="12"/>
        </w:rPr>
        <w:t>»» в границах сельского поселения Красносельское и сельского поселения Липовка муниципального района Сергиевский Самарской области.</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6. Собрание участников публичных слушаний по вопросу публичных слушаний проведено в муниципальном районе Сергиевский Самарской области по адресу: 446540, Самарская область, муниципальный район Сер</w:t>
      </w:r>
      <w:r>
        <w:rPr>
          <w:rFonts w:ascii="Times New Roman" w:hAnsi="Times New Roman" w:cs="Times New Roman"/>
          <w:sz w:val="12"/>
          <w:szCs w:val="12"/>
        </w:rPr>
        <w:t>гиевский,</w:t>
      </w:r>
      <w:r w:rsidRPr="00537490">
        <w:rPr>
          <w:rFonts w:ascii="Times New Roman" w:hAnsi="Times New Roman" w:cs="Times New Roman"/>
          <w:sz w:val="12"/>
          <w:szCs w:val="12"/>
        </w:rPr>
        <w:t xml:space="preserve"> с. Сергиевск,  ул. Ленина, 15А,  </w:t>
      </w:r>
      <w:proofErr w:type="spellStart"/>
      <w:r w:rsidRPr="00537490">
        <w:rPr>
          <w:rFonts w:ascii="Times New Roman" w:hAnsi="Times New Roman" w:cs="Times New Roman"/>
          <w:sz w:val="12"/>
          <w:szCs w:val="12"/>
        </w:rPr>
        <w:t>каб</w:t>
      </w:r>
      <w:proofErr w:type="spellEnd"/>
      <w:r w:rsidRPr="00537490">
        <w:rPr>
          <w:rFonts w:ascii="Times New Roman" w:hAnsi="Times New Roman" w:cs="Times New Roman"/>
          <w:sz w:val="12"/>
          <w:szCs w:val="12"/>
        </w:rPr>
        <w:t xml:space="preserve">. 20 - приняли участие 5 (пять) человек.               </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7. Реквизиты Протокола публичных слушаний, на основании которого подготовлено Заключение: «14» декабря 2021 г.</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8. Мнения граждан, являющихся участниками публичных слушаний,  постоянно проживающих на территории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w:t>
      </w:r>
      <w:r>
        <w:rPr>
          <w:rFonts w:ascii="Times New Roman" w:hAnsi="Times New Roman" w:cs="Times New Roman"/>
          <w:sz w:val="12"/>
          <w:szCs w:val="12"/>
        </w:rPr>
        <w:t>рритории объект</w:t>
      </w:r>
      <w:proofErr w:type="gramStart"/>
      <w:r>
        <w:rPr>
          <w:rFonts w:ascii="Times New Roman" w:hAnsi="Times New Roman" w:cs="Times New Roman"/>
          <w:sz w:val="12"/>
          <w:szCs w:val="12"/>
        </w:rPr>
        <w:t>а ООО</w:t>
      </w:r>
      <w:proofErr w:type="gramEnd"/>
      <w:r>
        <w:rPr>
          <w:rFonts w:ascii="Times New Roman" w:hAnsi="Times New Roman" w:cs="Times New Roman"/>
          <w:sz w:val="12"/>
          <w:szCs w:val="12"/>
        </w:rPr>
        <w:t xml:space="preserve"> «РИТЭК»:</w:t>
      </w:r>
      <w:r w:rsidRPr="00537490">
        <w:rPr>
          <w:rFonts w:ascii="Times New Roman" w:hAnsi="Times New Roman" w:cs="Times New Roman"/>
          <w:sz w:val="12"/>
          <w:szCs w:val="12"/>
        </w:rPr>
        <w:t xml:space="preserve"> «Техническое перевооружение системы электроснабжения электросетевого оборудования от ПС «</w:t>
      </w:r>
      <w:proofErr w:type="spellStart"/>
      <w:r w:rsidRPr="00537490">
        <w:rPr>
          <w:rFonts w:ascii="Times New Roman" w:hAnsi="Times New Roman" w:cs="Times New Roman"/>
          <w:sz w:val="12"/>
          <w:szCs w:val="12"/>
        </w:rPr>
        <w:t>Красносельская</w:t>
      </w:r>
      <w:proofErr w:type="spellEnd"/>
      <w:r w:rsidRPr="00537490">
        <w:rPr>
          <w:rFonts w:ascii="Times New Roman" w:hAnsi="Times New Roman" w:cs="Times New Roman"/>
          <w:sz w:val="12"/>
          <w:szCs w:val="12"/>
        </w:rPr>
        <w:t>»» в границах сельского поселения Красносельское и сельского поселения Липовка муниципального района Сергиевский Самарской области, внесли в Протокол публичных слушаний - 4 человека.</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9. Обобщенные сведения, полученные при учете мнений, выраженных жителями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w:t>
      </w:r>
      <w:proofErr w:type="gramStart"/>
      <w:r w:rsidRPr="00537490">
        <w:rPr>
          <w:rFonts w:ascii="Times New Roman" w:hAnsi="Times New Roman" w:cs="Times New Roman"/>
          <w:sz w:val="12"/>
          <w:szCs w:val="12"/>
        </w:rPr>
        <w:t>а</w:t>
      </w:r>
      <w:r>
        <w:rPr>
          <w:rFonts w:ascii="Times New Roman" w:hAnsi="Times New Roman" w:cs="Times New Roman"/>
          <w:sz w:val="12"/>
          <w:szCs w:val="12"/>
        </w:rPr>
        <w:t xml:space="preserve"> ООО</w:t>
      </w:r>
      <w:proofErr w:type="gramEnd"/>
      <w:r>
        <w:rPr>
          <w:rFonts w:ascii="Times New Roman" w:hAnsi="Times New Roman" w:cs="Times New Roman"/>
          <w:sz w:val="12"/>
          <w:szCs w:val="12"/>
        </w:rPr>
        <w:t xml:space="preserve"> </w:t>
      </w:r>
      <w:r>
        <w:rPr>
          <w:rFonts w:ascii="Times New Roman" w:hAnsi="Times New Roman" w:cs="Times New Roman"/>
          <w:sz w:val="12"/>
          <w:szCs w:val="12"/>
        </w:rPr>
        <w:lastRenderedPageBreak/>
        <w:t xml:space="preserve">«РИТЭК»: </w:t>
      </w:r>
      <w:r w:rsidRPr="00537490">
        <w:rPr>
          <w:rFonts w:ascii="Times New Roman" w:hAnsi="Times New Roman" w:cs="Times New Roman"/>
          <w:sz w:val="12"/>
          <w:szCs w:val="12"/>
        </w:rPr>
        <w:t>«Техническое перевооружение системы электроснабжения электросетевого оборудования от ПС «</w:t>
      </w:r>
      <w:proofErr w:type="spellStart"/>
      <w:r w:rsidRPr="00537490">
        <w:rPr>
          <w:rFonts w:ascii="Times New Roman" w:hAnsi="Times New Roman" w:cs="Times New Roman"/>
          <w:sz w:val="12"/>
          <w:szCs w:val="12"/>
        </w:rPr>
        <w:t>Красносельская</w:t>
      </w:r>
      <w:proofErr w:type="spellEnd"/>
      <w:r w:rsidRPr="00537490">
        <w:rPr>
          <w:rFonts w:ascii="Times New Roman" w:hAnsi="Times New Roman" w:cs="Times New Roman"/>
          <w:sz w:val="12"/>
          <w:szCs w:val="12"/>
        </w:rPr>
        <w:t>»» в границах сельского поселения Красносельское и сельского поселения Липовка муниципального района Сергиевский Самарской области:</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9.1. Мнения о целесообразности утверждения проекта планировки территории и проекта межевания территории объект</w:t>
      </w:r>
      <w:proofErr w:type="gramStart"/>
      <w:r w:rsidRPr="00537490">
        <w:rPr>
          <w:rFonts w:ascii="Times New Roman" w:hAnsi="Times New Roman" w:cs="Times New Roman"/>
          <w:sz w:val="12"/>
          <w:szCs w:val="12"/>
        </w:rPr>
        <w:t>а ООО</w:t>
      </w:r>
      <w:proofErr w:type="gramEnd"/>
      <w:r w:rsidRPr="00537490">
        <w:rPr>
          <w:rFonts w:ascii="Times New Roman" w:hAnsi="Times New Roman" w:cs="Times New Roman"/>
          <w:sz w:val="12"/>
          <w:szCs w:val="12"/>
        </w:rPr>
        <w:t xml:space="preserve"> «РИТЭК»:    «Техническое перевооружение системы электроснабжения электросетевого оборудования от ПС «</w:t>
      </w:r>
      <w:proofErr w:type="spellStart"/>
      <w:r w:rsidRPr="00537490">
        <w:rPr>
          <w:rFonts w:ascii="Times New Roman" w:hAnsi="Times New Roman" w:cs="Times New Roman"/>
          <w:sz w:val="12"/>
          <w:szCs w:val="12"/>
        </w:rPr>
        <w:t>Красносельская</w:t>
      </w:r>
      <w:proofErr w:type="spellEnd"/>
      <w:r w:rsidRPr="00537490">
        <w:rPr>
          <w:rFonts w:ascii="Times New Roman" w:hAnsi="Times New Roman" w:cs="Times New Roman"/>
          <w:sz w:val="12"/>
          <w:szCs w:val="12"/>
        </w:rPr>
        <w:t>»» в границах сельского поселения Красносельское и сельского поселения Липовка муниципального района Сергиевский Самарской области, другие мнения, содержащие положительную оценку по вопросу публичных слушаний, высказали - 4 человека.</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9.3. Замечания и предложения по вопросу утверждения проекта планировки территории и проекта межевания те</w:t>
      </w:r>
      <w:r>
        <w:rPr>
          <w:rFonts w:ascii="Times New Roman" w:hAnsi="Times New Roman" w:cs="Times New Roman"/>
          <w:sz w:val="12"/>
          <w:szCs w:val="12"/>
        </w:rPr>
        <w:t>рритории объект</w:t>
      </w:r>
      <w:proofErr w:type="gramStart"/>
      <w:r>
        <w:rPr>
          <w:rFonts w:ascii="Times New Roman" w:hAnsi="Times New Roman" w:cs="Times New Roman"/>
          <w:sz w:val="12"/>
          <w:szCs w:val="12"/>
        </w:rPr>
        <w:t>а ООО</w:t>
      </w:r>
      <w:proofErr w:type="gramEnd"/>
      <w:r>
        <w:rPr>
          <w:rFonts w:ascii="Times New Roman" w:hAnsi="Times New Roman" w:cs="Times New Roman"/>
          <w:sz w:val="12"/>
          <w:szCs w:val="12"/>
        </w:rPr>
        <w:t xml:space="preserve"> «РИТЭК»:</w:t>
      </w:r>
      <w:r w:rsidRPr="00537490">
        <w:rPr>
          <w:rFonts w:ascii="Times New Roman" w:hAnsi="Times New Roman" w:cs="Times New Roman"/>
          <w:sz w:val="12"/>
          <w:szCs w:val="12"/>
        </w:rPr>
        <w:t xml:space="preserve"> «Техническое перевооружение системы электроснабжения электросетевого оборудования от ПС «</w:t>
      </w:r>
      <w:proofErr w:type="spellStart"/>
      <w:r w:rsidRPr="00537490">
        <w:rPr>
          <w:rFonts w:ascii="Times New Roman" w:hAnsi="Times New Roman" w:cs="Times New Roman"/>
          <w:sz w:val="12"/>
          <w:szCs w:val="12"/>
        </w:rPr>
        <w:t>Красносельская</w:t>
      </w:r>
      <w:proofErr w:type="spellEnd"/>
      <w:r w:rsidRPr="00537490">
        <w:rPr>
          <w:rFonts w:ascii="Times New Roman" w:hAnsi="Times New Roman" w:cs="Times New Roman"/>
          <w:sz w:val="12"/>
          <w:szCs w:val="12"/>
        </w:rPr>
        <w:t>»» в границах сельского поселения Красносельское и сельского поселения Липовка муниципального района Сергиевский Самарской области, не высказаны.</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проекту планировки территории и проекту межевания тер</w:t>
      </w:r>
      <w:r>
        <w:rPr>
          <w:rFonts w:ascii="Times New Roman" w:hAnsi="Times New Roman" w:cs="Times New Roman"/>
          <w:sz w:val="12"/>
          <w:szCs w:val="12"/>
        </w:rPr>
        <w:t>ритории объект</w:t>
      </w:r>
      <w:proofErr w:type="gramStart"/>
      <w:r>
        <w:rPr>
          <w:rFonts w:ascii="Times New Roman" w:hAnsi="Times New Roman" w:cs="Times New Roman"/>
          <w:sz w:val="12"/>
          <w:szCs w:val="12"/>
        </w:rPr>
        <w:t>а ООО</w:t>
      </w:r>
      <w:proofErr w:type="gramEnd"/>
      <w:r>
        <w:rPr>
          <w:rFonts w:ascii="Times New Roman" w:hAnsi="Times New Roman" w:cs="Times New Roman"/>
          <w:sz w:val="12"/>
          <w:szCs w:val="12"/>
        </w:rPr>
        <w:t xml:space="preserve"> «РИТЭК»: </w:t>
      </w:r>
      <w:r w:rsidRPr="00537490">
        <w:rPr>
          <w:rFonts w:ascii="Times New Roman" w:hAnsi="Times New Roman" w:cs="Times New Roman"/>
          <w:sz w:val="12"/>
          <w:szCs w:val="12"/>
        </w:rPr>
        <w:t>«Техническое перевооружение системы электроснабжения электросетевого оборудования от ПС «</w:t>
      </w:r>
      <w:proofErr w:type="spellStart"/>
      <w:r w:rsidRPr="00537490">
        <w:rPr>
          <w:rFonts w:ascii="Times New Roman" w:hAnsi="Times New Roman" w:cs="Times New Roman"/>
          <w:sz w:val="12"/>
          <w:szCs w:val="12"/>
        </w:rPr>
        <w:t>Красносельская</w:t>
      </w:r>
      <w:proofErr w:type="spellEnd"/>
      <w:r w:rsidRPr="00537490">
        <w:rPr>
          <w:rFonts w:ascii="Times New Roman" w:hAnsi="Times New Roman" w:cs="Times New Roman"/>
          <w:sz w:val="12"/>
          <w:szCs w:val="12"/>
        </w:rPr>
        <w:t>»» в границах сельского поселения Красносельское и сельского поселения Липовка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w:t>
      </w:r>
      <w:proofErr w:type="gramStart"/>
      <w:r w:rsidRPr="00537490">
        <w:rPr>
          <w:rFonts w:ascii="Times New Roman" w:hAnsi="Times New Roman" w:cs="Times New Roman"/>
          <w:sz w:val="12"/>
          <w:szCs w:val="12"/>
        </w:rPr>
        <w:t>а ООО</w:t>
      </w:r>
      <w:proofErr w:type="gramEnd"/>
      <w:r w:rsidRPr="00537490">
        <w:rPr>
          <w:rFonts w:ascii="Times New Roman" w:hAnsi="Times New Roman" w:cs="Times New Roman"/>
          <w:sz w:val="12"/>
          <w:szCs w:val="12"/>
        </w:rPr>
        <w:t xml:space="preserve"> «РИТЭК»:    «Техническое перевооружение системы электроснабжения электросетевого оборудования от ПС «</w:t>
      </w:r>
      <w:proofErr w:type="spellStart"/>
      <w:r w:rsidRPr="00537490">
        <w:rPr>
          <w:rFonts w:ascii="Times New Roman" w:hAnsi="Times New Roman" w:cs="Times New Roman"/>
          <w:sz w:val="12"/>
          <w:szCs w:val="12"/>
        </w:rPr>
        <w:t>Красносельская</w:t>
      </w:r>
      <w:proofErr w:type="spellEnd"/>
      <w:r w:rsidRPr="00537490">
        <w:rPr>
          <w:rFonts w:ascii="Times New Roman" w:hAnsi="Times New Roman" w:cs="Times New Roman"/>
          <w:sz w:val="12"/>
          <w:szCs w:val="12"/>
        </w:rPr>
        <w:t>»» в границах сельского поселения Красносельское и сельского поселения Липовка муниципального района Сергиевский Самарской области в редакции, вынесенной на публичные слушания.</w:t>
      </w:r>
    </w:p>
    <w:p w:rsidR="00537490" w:rsidRPr="00537490" w:rsidRDefault="00537490" w:rsidP="00537490">
      <w:pPr>
        <w:tabs>
          <w:tab w:val="left" w:pos="0"/>
          <w:tab w:val="left" w:pos="284"/>
        </w:tabs>
        <w:spacing w:after="0" w:line="240" w:lineRule="auto"/>
        <w:ind w:firstLine="284"/>
        <w:jc w:val="right"/>
        <w:rPr>
          <w:rFonts w:ascii="Times New Roman" w:hAnsi="Times New Roman" w:cs="Times New Roman"/>
          <w:sz w:val="12"/>
          <w:szCs w:val="12"/>
        </w:rPr>
      </w:pPr>
      <w:r w:rsidRPr="00537490">
        <w:rPr>
          <w:rFonts w:ascii="Times New Roman" w:hAnsi="Times New Roman" w:cs="Times New Roman"/>
          <w:sz w:val="12"/>
          <w:szCs w:val="12"/>
        </w:rPr>
        <w:t xml:space="preserve">Первый заместитель </w:t>
      </w:r>
    </w:p>
    <w:p w:rsidR="00537490" w:rsidRPr="00537490" w:rsidRDefault="00537490" w:rsidP="00537490">
      <w:pPr>
        <w:tabs>
          <w:tab w:val="left" w:pos="0"/>
          <w:tab w:val="left" w:pos="284"/>
        </w:tabs>
        <w:spacing w:after="0" w:line="240" w:lineRule="auto"/>
        <w:ind w:firstLine="284"/>
        <w:jc w:val="right"/>
        <w:rPr>
          <w:rFonts w:ascii="Times New Roman" w:hAnsi="Times New Roman" w:cs="Times New Roman"/>
          <w:sz w:val="12"/>
          <w:szCs w:val="12"/>
        </w:rPr>
      </w:pPr>
      <w:r w:rsidRPr="00537490">
        <w:rPr>
          <w:rFonts w:ascii="Times New Roman" w:hAnsi="Times New Roman" w:cs="Times New Roman"/>
          <w:sz w:val="12"/>
          <w:szCs w:val="12"/>
        </w:rPr>
        <w:t>Главы муниципального района Сергиевский</w:t>
      </w:r>
    </w:p>
    <w:p w:rsidR="00537490" w:rsidRDefault="00537490" w:rsidP="00537490">
      <w:pPr>
        <w:tabs>
          <w:tab w:val="left" w:pos="0"/>
          <w:tab w:val="left" w:pos="284"/>
        </w:tabs>
        <w:spacing w:after="0" w:line="240" w:lineRule="auto"/>
        <w:ind w:firstLine="284"/>
        <w:jc w:val="right"/>
        <w:rPr>
          <w:rFonts w:ascii="Times New Roman" w:hAnsi="Times New Roman" w:cs="Times New Roman"/>
          <w:sz w:val="12"/>
          <w:szCs w:val="12"/>
        </w:rPr>
      </w:pPr>
      <w:r w:rsidRPr="00537490">
        <w:rPr>
          <w:rFonts w:ascii="Times New Roman" w:hAnsi="Times New Roman" w:cs="Times New Roman"/>
          <w:sz w:val="12"/>
          <w:szCs w:val="12"/>
        </w:rPr>
        <w:t xml:space="preserve">Самарской области                                                              </w:t>
      </w:r>
    </w:p>
    <w:p w:rsidR="00537490" w:rsidRDefault="00537490" w:rsidP="00537490">
      <w:pPr>
        <w:tabs>
          <w:tab w:val="left" w:pos="0"/>
          <w:tab w:val="left" w:pos="284"/>
        </w:tabs>
        <w:spacing w:after="0" w:line="240" w:lineRule="auto"/>
        <w:ind w:firstLine="284"/>
        <w:jc w:val="right"/>
        <w:rPr>
          <w:rFonts w:ascii="Times New Roman" w:hAnsi="Times New Roman" w:cs="Times New Roman"/>
          <w:sz w:val="12"/>
          <w:szCs w:val="12"/>
        </w:rPr>
      </w:pPr>
      <w:r w:rsidRPr="00537490">
        <w:rPr>
          <w:rFonts w:ascii="Times New Roman" w:hAnsi="Times New Roman" w:cs="Times New Roman"/>
          <w:sz w:val="12"/>
          <w:szCs w:val="12"/>
        </w:rPr>
        <w:t xml:space="preserve">                  </w:t>
      </w:r>
      <w:proofErr w:type="spellStart"/>
      <w:r w:rsidRPr="00537490">
        <w:rPr>
          <w:rFonts w:ascii="Times New Roman" w:hAnsi="Times New Roman" w:cs="Times New Roman"/>
          <w:sz w:val="12"/>
          <w:szCs w:val="12"/>
        </w:rPr>
        <w:t>А.И.Екамасов</w:t>
      </w:r>
      <w:proofErr w:type="spellEnd"/>
    </w:p>
    <w:p w:rsidR="00537490" w:rsidRDefault="00537490" w:rsidP="00537490">
      <w:pPr>
        <w:tabs>
          <w:tab w:val="left" w:pos="0"/>
          <w:tab w:val="left" w:pos="284"/>
        </w:tabs>
        <w:spacing w:after="0" w:line="240" w:lineRule="auto"/>
        <w:ind w:firstLine="284"/>
        <w:jc w:val="right"/>
        <w:rPr>
          <w:rFonts w:ascii="Times New Roman" w:hAnsi="Times New Roman" w:cs="Times New Roman"/>
          <w:sz w:val="12"/>
          <w:szCs w:val="12"/>
        </w:rPr>
      </w:pPr>
    </w:p>
    <w:p w:rsidR="00537490" w:rsidRPr="00537490" w:rsidRDefault="00537490" w:rsidP="00537490">
      <w:pPr>
        <w:tabs>
          <w:tab w:val="left" w:pos="0"/>
          <w:tab w:val="left" w:pos="284"/>
        </w:tabs>
        <w:spacing w:after="0" w:line="240" w:lineRule="auto"/>
        <w:ind w:firstLine="284"/>
        <w:jc w:val="center"/>
        <w:rPr>
          <w:rFonts w:ascii="Times New Roman" w:hAnsi="Times New Roman" w:cs="Times New Roman"/>
          <w:sz w:val="12"/>
          <w:szCs w:val="12"/>
        </w:rPr>
      </w:pPr>
      <w:r w:rsidRPr="00537490">
        <w:rPr>
          <w:rFonts w:ascii="Times New Roman" w:hAnsi="Times New Roman" w:cs="Times New Roman"/>
          <w:sz w:val="12"/>
          <w:szCs w:val="12"/>
        </w:rPr>
        <w:t>Администрация</w:t>
      </w:r>
    </w:p>
    <w:p w:rsidR="00537490" w:rsidRPr="00537490" w:rsidRDefault="00537490" w:rsidP="00537490">
      <w:pPr>
        <w:tabs>
          <w:tab w:val="left" w:pos="0"/>
          <w:tab w:val="left" w:pos="284"/>
        </w:tabs>
        <w:spacing w:after="0" w:line="240" w:lineRule="auto"/>
        <w:ind w:firstLine="284"/>
        <w:jc w:val="center"/>
        <w:rPr>
          <w:rFonts w:ascii="Times New Roman" w:hAnsi="Times New Roman" w:cs="Times New Roman"/>
          <w:sz w:val="12"/>
          <w:szCs w:val="12"/>
        </w:rPr>
      </w:pPr>
      <w:r w:rsidRPr="00537490">
        <w:rPr>
          <w:rFonts w:ascii="Times New Roman" w:hAnsi="Times New Roman" w:cs="Times New Roman"/>
          <w:sz w:val="12"/>
          <w:szCs w:val="12"/>
        </w:rPr>
        <w:t>муниципального района Сергиевский</w:t>
      </w:r>
    </w:p>
    <w:p w:rsidR="00537490" w:rsidRPr="00537490" w:rsidRDefault="00537490" w:rsidP="00537490">
      <w:pPr>
        <w:tabs>
          <w:tab w:val="left" w:pos="0"/>
          <w:tab w:val="left" w:pos="284"/>
        </w:tabs>
        <w:spacing w:after="0" w:line="240" w:lineRule="auto"/>
        <w:ind w:firstLine="284"/>
        <w:jc w:val="center"/>
        <w:rPr>
          <w:rFonts w:ascii="Times New Roman" w:hAnsi="Times New Roman" w:cs="Times New Roman"/>
          <w:sz w:val="12"/>
          <w:szCs w:val="12"/>
        </w:rPr>
      </w:pPr>
      <w:r w:rsidRPr="00537490">
        <w:rPr>
          <w:rFonts w:ascii="Times New Roman" w:hAnsi="Times New Roman" w:cs="Times New Roman"/>
          <w:sz w:val="12"/>
          <w:szCs w:val="12"/>
        </w:rPr>
        <w:t xml:space="preserve">Самарской области  </w:t>
      </w:r>
    </w:p>
    <w:p w:rsidR="00537490" w:rsidRPr="00537490" w:rsidRDefault="00537490" w:rsidP="00537490">
      <w:pPr>
        <w:tabs>
          <w:tab w:val="left" w:pos="0"/>
          <w:tab w:val="left" w:pos="284"/>
        </w:tabs>
        <w:spacing w:after="0" w:line="240" w:lineRule="auto"/>
        <w:ind w:firstLine="284"/>
        <w:jc w:val="center"/>
        <w:rPr>
          <w:rFonts w:ascii="Times New Roman" w:hAnsi="Times New Roman" w:cs="Times New Roman"/>
          <w:sz w:val="12"/>
          <w:szCs w:val="12"/>
        </w:rPr>
      </w:pPr>
      <w:r w:rsidRPr="00537490">
        <w:rPr>
          <w:rFonts w:ascii="Times New Roman" w:hAnsi="Times New Roman" w:cs="Times New Roman"/>
          <w:sz w:val="12"/>
          <w:szCs w:val="12"/>
        </w:rPr>
        <w:t>ПОСТАНОВЛЕНИЕ</w:t>
      </w:r>
    </w:p>
    <w:p w:rsidR="00537490" w:rsidRDefault="00537490" w:rsidP="00537490">
      <w:pPr>
        <w:tabs>
          <w:tab w:val="left" w:pos="0"/>
          <w:tab w:val="left" w:pos="284"/>
        </w:tabs>
        <w:spacing w:after="0" w:line="240" w:lineRule="auto"/>
        <w:ind w:firstLine="284"/>
        <w:rPr>
          <w:rFonts w:ascii="Times New Roman" w:hAnsi="Times New Roman" w:cs="Times New Roman"/>
          <w:sz w:val="12"/>
          <w:szCs w:val="12"/>
        </w:rPr>
      </w:pPr>
      <w:r w:rsidRPr="00537490">
        <w:rPr>
          <w:rFonts w:ascii="Times New Roman" w:hAnsi="Times New Roman" w:cs="Times New Roman"/>
          <w:sz w:val="12"/>
          <w:szCs w:val="12"/>
        </w:rPr>
        <w:t>«20» декабря 2021г.</w:t>
      </w:r>
      <w:r>
        <w:rPr>
          <w:rFonts w:ascii="Times New Roman" w:hAnsi="Times New Roman" w:cs="Times New Roman"/>
          <w:sz w:val="12"/>
          <w:szCs w:val="12"/>
        </w:rPr>
        <w:t xml:space="preserve">                                                                                                                                                                                                   </w:t>
      </w:r>
      <w:r w:rsidRPr="00537490">
        <w:rPr>
          <w:rFonts w:ascii="Times New Roman" w:hAnsi="Times New Roman" w:cs="Times New Roman"/>
          <w:sz w:val="12"/>
          <w:szCs w:val="12"/>
        </w:rPr>
        <w:t>№1173</w:t>
      </w:r>
    </w:p>
    <w:p w:rsidR="00537490" w:rsidRPr="00537490" w:rsidRDefault="00537490" w:rsidP="00537490">
      <w:pPr>
        <w:tabs>
          <w:tab w:val="left" w:pos="0"/>
          <w:tab w:val="left" w:pos="284"/>
        </w:tabs>
        <w:spacing w:after="0" w:line="240" w:lineRule="auto"/>
        <w:ind w:firstLine="284"/>
        <w:jc w:val="center"/>
        <w:rPr>
          <w:rFonts w:ascii="Times New Roman" w:hAnsi="Times New Roman" w:cs="Times New Roman"/>
          <w:sz w:val="12"/>
          <w:szCs w:val="12"/>
        </w:rPr>
      </w:pPr>
      <w:r w:rsidRPr="00537490">
        <w:rPr>
          <w:rFonts w:ascii="Times New Roman" w:hAnsi="Times New Roman" w:cs="Times New Roman"/>
          <w:sz w:val="12"/>
          <w:szCs w:val="12"/>
        </w:rPr>
        <w:t xml:space="preserve">О признании </w:t>
      </w:r>
      <w:proofErr w:type="gramStart"/>
      <w:r w:rsidRPr="00537490">
        <w:rPr>
          <w:rFonts w:ascii="Times New Roman" w:hAnsi="Times New Roman" w:cs="Times New Roman"/>
          <w:sz w:val="12"/>
          <w:szCs w:val="12"/>
        </w:rPr>
        <w:t>утратившими</w:t>
      </w:r>
      <w:proofErr w:type="gramEnd"/>
      <w:r w:rsidRPr="00537490">
        <w:rPr>
          <w:rFonts w:ascii="Times New Roman" w:hAnsi="Times New Roman" w:cs="Times New Roman"/>
          <w:sz w:val="12"/>
          <w:szCs w:val="12"/>
        </w:rPr>
        <w:t xml:space="preserve"> силу постановлений администрации мун</w:t>
      </w:r>
      <w:r>
        <w:rPr>
          <w:rFonts w:ascii="Times New Roman" w:hAnsi="Times New Roman" w:cs="Times New Roman"/>
          <w:sz w:val="12"/>
          <w:szCs w:val="12"/>
        </w:rPr>
        <w:t>иципального района Сергиевский</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proofErr w:type="gramStart"/>
      <w:r w:rsidRPr="00537490">
        <w:rPr>
          <w:rFonts w:ascii="Times New Roman"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Федеральным законом Российской Федерации от 31.07.2020г. № 248-ФЗ «О государственном контроле (надзоре) и муниципальном контроле в Российской Федерации», Уставом муниципального района Сергиевский, в целях приведения нормативных правовых актов органов местного самоуправления муниципального района Сергиевский в соответствии с действующим законодательством, Администрация</w:t>
      </w:r>
      <w:proofErr w:type="gramEnd"/>
      <w:r w:rsidRPr="00537490">
        <w:rPr>
          <w:rFonts w:ascii="Times New Roman" w:hAnsi="Times New Roman" w:cs="Times New Roman"/>
          <w:sz w:val="12"/>
          <w:szCs w:val="12"/>
        </w:rPr>
        <w:t xml:space="preserve"> муниципального района Сергиевский</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37490">
        <w:rPr>
          <w:rFonts w:ascii="Times New Roman" w:hAnsi="Times New Roman" w:cs="Times New Roman"/>
          <w:sz w:val="12"/>
          <w:szCs w:val="12"/>
        </w:rPr>
        <w:t>Признать утратившими силу постановления администрации муниципального района Сергиевский:</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 № 1080 от 05.09.2017г. «Об утверждении порядка оформления и требований к содержанию плановых (рейдовых) заданий на проведение плановых (рейдовых) осмотров, обследований земельных участков в рамках осуществления земельного контроля и порядка оформления результатов таких плановых (рейдовых) осмотров, обследований»;</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proofErr w:type="gramStart"/>
      <w:r w:rsidRPr="00537490">
        <w:rPr>
          <w:rFonts w:ascii="Times New Roman" w:hAnsi="Times New Roman" w:cs="Times New Roman"/>
          <w:sz w:val="12"/>
          <w:szCs w:val="12"/>
        </w:rPr>
        <w:t>- № 1228 от 09.10.2017г. «Об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 с изменениями в редакции постановлений администрации муниципального района Сергиевский № 653 от 18.06.2018г., № 1189 от 15.10.2018г., № 598 от 06.05.2019г., № 507 от 30.04.2020г., № 225 от 12.03.2021г.;</w:t>
      </w:r>
      <w:proofErr w:type="gramEnd"/>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 № 645 от 14.06.2018г. «Об утверждении Административного регламента осуществления муниципального жилищного контроля на территории муниципального района Сергиевский Самарской области», с изменениями в редакции постановления администрации муниципального района Сергиевский № 1237 от 26.10.2018г.;</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 № 663 от 22.05.2019г. «Об утверждении Порядка оформления и содержания заданий на проведение мероприятий по контролю без взаимодействия с юридическими лицами и индивидуальными предпринимателями в рамках муниципального жилищного контроля и оформления результатов этих мероприятий»;</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 № 1663 от 13.12.2019г. «Об утверждении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 № 552 от 15.06.2021г. «Об утверждении Методики оценки и эффективности контрольно-надзорной деятельности, при осуществлении муниципального контроля (надзора) на территории муниципального района Сергиевский Самарской области»;</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 № 554  от 15.06.2021г. «Об утверждении Методики оценки результативности  и эффективности контрольно-надзорной деятельности администрации муниципального района Сергиевский Самарской области, уполномоченной на осуществление муниципального жилищного контроля на территории муниципального района Сергиевский Самарской области»;</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 № 599 от 22.06.2021г. «Об утверждении Порядка оценки результативности  и эффективности контрольно-надзорной деятельности администрации муниципального района Сергиевский Самарской области, уполномоченной на осуществление муниципального земельного контроля на территории муниципального района Сергиевский Самарской области».</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2. Опубликовать настоящее постановление в газете «Сергиевский вестник».</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3. Настоящее постановление вступает в силу с 01.01.2022г.</w:t>
      </w:r>
    </w:p>
    <w:p w:rsidR="00537490" w:rsidRPr="00537490" w:rsidRDefault="00537490" w:rsidP="00537490">
      <w:pPr>
        <w:tabs>
          <w:tab w:val="left" w:pos="0"/>
          <w:tab w:val="left" w:pos="284"/>
        </w:tabs>
        <w:spacing w:after="0" w:line="240" w:lineRule="auto"/>
        <w:ind w:firstLine="284"/>
        <w:jc w:val="both"/>
        <w:rPr>
          <w:rFonts w:ascii="Times New Roman" w:hAnsi="Times New Roman" w:cs="Times New Roman"/>
          <w:sz w:val="12"/>
          <w:szCs w:val="12"/>
        </w:rPr>
      </w:pPr>
      <w:r w:rsidRPr="00537490">
        <w:rPr>
          <w:rFonts w:ascii="Times New Roman" w:hAnsi="Times New Roman" w:cs="Times New Roman"/>
          <w:sz w:val="12"/>
          <w:szCs w:val="12"/>
        </w:rPr>
        <w:t xml:space="preserve">4. </w:t>
      </w:r>
      <w:proofErr w:type="gramStart"/>
      <w:r w:rsidRPr="00537490">
        <w:rPr>
          <w:rFonts w:ascii="Times New Roman" w:hAnsi="Times New Roman" w:cs="Times New Roman"/>
          <w:sz w:val="12"/>
          <w:szCs w:val="12"/>
        </w:rPr>
        <w:t>Контроль за</w:t>
      </w:r>
      <w:proofErr w:type="gramEnd"/>
      <w:r w:rsidRPr="00537490">
        <w:rPr>
          <w:rFonts w:ascii="Times New Roman" w:hAnsi="Times New Roman" w:cs="Times New Roman"/>
          <w:sz w:val="12"/>
          <w:szCs w:val="12"/>
        </w:rPr>
        <w:t xml:space="preserve"> выполнением настоящего постановления возложить на руководителя</w:t>
      </w:r>
      <w:bookmarkStart w:id="0" w:name="_GoBack"/>
      <w:bookmarkEnd w:id="0"/>
      <w:r w:rsidRPr="00537490">
        <w:rPr>
          <w:rFonts w:ascii="Times New Roman" w:hAnsi="Times New Roman" w:cs="Times New Roman"/>
          <w:sz w:val="12"/>
          <w:szCs w:val="12"/>
        </w:rPr>
        <w:t xml:space="preserve"> Правового управления администрации муниципального р</w:t>
      </w:r>
      <w:r>
        <w:rPr>
          <w:rFonts w:ascii="Times New Roman" w:hAnsi="Times New Roman" w:cs="Times New Roman"/>
          <w:sz w:val="12"/>
          <w:szCs w:val="12"/>
        </w:rPr>
        <w:t xml:space="preserve">айона Сергиевский </w:t>
      </w:r>
      <w:proofErr w:type="spellStart"/>
      <w:r>
        <w:rPr>
          <w:rFonts w:ascii="Times New Roman" w:hAnsi="Times New Roman" w:cs="Times New Roman"/>
          <w:sz w:val="12"/>
          <w:szCs w:val="12"/>
        </w:rPr>
        <w:t>Облыгину</w:t>
      </w:r>
      <w:proofErr w:type="spellEnd"/>
      <w:r>
        <w:rPr>
          <w:rFonts w:ascii="Times New Roman" w:hAnsi="Times New Roman" w:cs="Times New Roman"/>
          <w:sz w:val="12"/>
          <w:szCs w:val="12"/>
        </w:rPr>
        <w:t xml:space="preserve"> Ю.В.</w:t>
      </w:r>
    </w:p>
    <w:p w:rsidR="00537490" w:rsidRDefault="00537490" w:rsidP="00537490">
      <w:pPr>
        <w:tabs>
          <w:tab w:val="left" w:pos="0"/>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537490">
        <w:rPr>
          <w:rFonts w:ascii="Times New Roman" w:hAnsi="Times New Roman" w:cs="Times New Roman"/>
          <w:sz w:val="12"/>
          <w:szCs w:val="12"/>
        </w:rPr>
        <w:t xml:space="preserve">района  Сергиевский                       </w:t>
      </w:r>
    </w:p>
    <w:p w:rsidR="00026037" w:rsidRDefault="00537490" w:rsidP="00537490">
      <w:pPr>
        <w:tabs>
          <w:tab w:val="left" w:pos="0"/>
          <w:tab w:val="left" w:pos="284"/>
        </w:tabs>
        <w:spacing w:after="0" w:line="240" w:lineRule="auto"/>
        <w:ind w:firstLine="284"/>
        <w:jc w:val="right"/>
        <w:rPr>
          <w:rFonts w:ascii="Times New Roman" w:hAnsi="Times New Roman" w:cs="Times New Roman"/>
          <w:sz w:val="12"/>
          <w:szCs w:val="12"/>
        </w:rPr>
      </w:pPr>
      <w:r w:rsidRPr="00537490">
        <w:rPr>
          <w:rFonts w:ascii="Times New Roman" w:hAnsi="Times New Roman" w:cs="Times New Roman"/>
          <w:sz w:val="12"/>
          <w:szCs w:val="12"/>
        </w:rPr>
        <w:t xml:space="preserve">                                                 </w:t>
      </w:r>
      <w:proofErr w:type="spellStart"/>
      <w:r w:rsidRPr="00537490">
        <w:rPr>
          <w:rFonts w:ascii="Times New Roman" w:hAnsi="Times New Roman" w:cs="Times New Roman"/>
          <w:sz w:val="12"/>
          <w:szCs w:val="12"/>
        </w:rPr>
        <w:t>А.А.Веселов</w:t>
      </w:r>
      <w:proofErr w:type="spellEnd"/>
      <w:r w:rsidRPr="00537490">
        <w:rPr>
          <w:rFonts w:ascii="Times New Roman" w:hAnsi="Times New Roman" w:cs="Times New Roman"/>
          <w:sz w:val="12"/>
          <w:szCs w:val="12"/>
        </w:rPr>
        <w:t xml:space="preserve">    </w:t>
      </w:r>
    </w:p>
    <w:tbl>
      <w:tblPr>
        <w:tblpPr w:leftFromText="180" w:rightFromText="180" w:vertAnchor="text" w:horzAnchor="margin" w:tblpXSpec="right" w:tblpY="2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47DBA" w:rsidRPr="002F33EC" w:rsidTr="00447DBA">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DBA" w:rsidRPr="002F33EC" w:rsidRDefault="00447DBA" w:rsidP="00447DB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447DBA" w:rsidRPr="002F33EC" w:rsidRDefault="00447DBA" w:rsidP="00447DB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47DBA" w:rsidRPr="002F33EC" w:rsidRDefault="00447DBA" w:rsidP="00447DB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DBA" w:rsidRPr="002F33EC" w:rsidRDefault="00447DBA" w:rsidP="00447DB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47DBA" w:rsidRPr="002F33EC" w:rsidRDefault="00447DBA" w:rsidP="00447DB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447DBA" w:rsidRPr="002F33EC" w:rsidRDefault="00447DBA" w:rsidP="00447DB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DBA" w:rsidRPr="002F33EC" w:rsidRDefault="00447DBA" w:rsidP="00447DBA">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447DBA" w:rsidRPr="002F33EC" w:rsidRDefault="00537490" w:rsidP="00447DB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21</w:t>
            </w:r>
            <w:r w:rsidR="00447DBA">
              <w:rPr>
                <w:rFonts w:ascii="Times New Roman" w:eastAsia="Calibri" w:hAnsi="Times New Roman" w:cs="Times New Roman"/>
                <w:sz w:val="12"/>
                <w:szCs w:val="12"/>
              </w:rPr>
              <w:t>.12</w:t>
            </w:r>
            <w:r w:rsidR="00447DBA" w:rsidRPr="002F33EC">
              <w:rPr>
                <w:rFonts w:ascii="Times New Roman" w:eastAsia="Calibri" w:hAnsi="Times New Roman" w:cs="Times New Roman"/>
                <w:sz w:val="12"/>
                <w:szCs w:val="12"/>
              </w:rPr>
              <w:t>.2021 г.</w:t>
            </w:r>
          </w:p>
          <w:p w:rsidR="00447DBA" w:rsidRPr="002F33EC" w:rsidRDefault="00447DBA" w:rsidP="00447DB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447DBA" w:rsidRPr="002F33EC" w:rsidRDefault="00447DBA" w:rsidP="00447DB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447DBA" w:rsidRPr="002F33EC" w:rsidRDefault="00447DBA" w:rsidP="00447DB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447DBA" w:rsidRPr="002F33EC" w:rsidRDefault="00447DBA" w:rsidP="00447DB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447DBA" w:rsidRPr="002F33EC" w:rsidRDefault="00447DBA" w:rsidP="00447DB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026037" w:rsidRPr="00812B23" w:rsidRDefault="00026037" w:rsidP="00537490">
      <w:pPr>
        <w:tabs>
          <w:tab w:val="left" w:pos="0"/>
          <w:tab w:val="left" w:pos="284"/>
        </w:tabs>
        <w:spacing w:after="0" w:line="240" w:lineRule="auto"/>
        <w:rPr>
          <w:rFonts w:ascii="Times New Roman" w:hAnsi="Times New Roman" w:cs="Times New Roman"/>
          <w:sz w:val="12"/>
          <w:szCs w:val="12"/>
        </w:rPr>
      </w:pPr>
    </w:p>
    <w:sectPr w:rsidR="00026037"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36" w:rsidRDefault="00645B36" w:rsidP="000F23DD">
      <w:pPr>
        <w:spacing w:after="0" w:line="240" w:lineRule="auto"/>
      </w:pPr>
      <w:r>
        <w:separator/>
      </w:r>
    </w:p>
  </w:endnote>
  <w:endnote w:type="continuationSeparator" w:id="0">
    <w:p w:rsidR="00645B36" w:rsidRDefault="00645B3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36" w:rsidRDefault="00645B36" w:rsidP="000F23DD">
      <w:pPr>
        <w:spacing w:after="0" w:line="240" w:lineRule="auto"/>
      </w:pPr>
      <w:r>
        <w:separator/>
      </w:r>
    </w:p>
  </w:footnote>
  <w:footnote w:type="continuationSeparator" w:id="0">
    <w:p w:rsidR="00645B36" w:rsidRDefault="00645B3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BA" w:rsidRDefault="00645B36"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447DBA">
          <w:fldChar w:fldCharType="begin"/>
        </w:r>
        <w:r w:rsidR="00447DBA">
          <w:instrText>PAGE   \* MERGEFORMAT</w:instrText>
        </w:r>
        <w:r w:rsidR="00447DBA">
          <w:fldChar w:fldCharType="separate"/>
        </w:r>
        <w:r w:rsidR="009B542A">
          <w:rPr>
            <w:noProof/>
          </w:rPr>
          <w:t>2</w:t>
        </w:r>
        <w:r w:rsidR="00447DBA">
          <w:rPr>
            <w:noProof/>
          </w:rPr>
          <w:fldChar w:fldCharType="end"/>
        </w:r>
      </w:sdtContent>
    </w:sdt>
  </w:p>
  <w:p w:rsidR="00447DBA" w:rsidRPr="00BC242D" w:rsidRDefault="00447DBA"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447DBA" w:rsidRPr="00B53555" w:rsidRDefault="00537490" w:rsidP="00B53555">
    <w:pPr>
      <w:pStyle w:val="af3"/>
      <w:rPr>
        <w:rFonts w:ascii="Times New Roman" w:hAnsi="Times New Roman" w:cs="Times New Roman"/>
        <w:sz w:val="18"/>
        <w:szCs w:val="16"/>
      </w:rPr>
    </w:pPr>
    <w:r>
      <w:rPr>
        <w:rFonts w:ascii="Times New Roman" w:hAnsi="Times New Roman" w:cs="Times New Roman"/>
        <w:sz w:val="18"/>
        <w:szCs w:val="16"/>
      </w:rPr>
      <w:t>Вторник, 21 декабря 2021 года, №128(650</w:t>
    </w:r>
    <w:r w:rsidR="00447DBA">
      <w:rPr>
        <w:rFonts w:ascii="Times New Roman" w:hAnsi="Times New Roman" w:cs="Times New Roman"/>
        <w:sz w:val="18"/>
        <w:szCs w:val="16"/>
      </w:rPr>
      <w:t xml:space="preserve">)                           </w:t>
    </w:r>
    <w:r w:rsidR="00447DBA" w:rsidRPr="00BC242D">
      <w:rPr>
        <w:rFonts w:ascii="Times New Roman" w:hAnsi="Times New Roman" w:cs="Times New Roman"/>
        <w:sz w:val="18"/>
        <w:szCs w:val="16"/>
      </w:rPr>
      <w:t xml:space="preserve">                                                                                                                                                                                           </w:t>
    </w:r>
    <w:r w:rsidR="00447DBA">
      <w:rPr>
        <w:rFonts w:ascii="Times New Roman" w:hAnsi="Times New Roman" w:cs="Times New Roman"/>
        <w:sz w:val="18"/>
        <w:szCs w:val="16"/>
      </w:rPr>
      <w:t xml:space="preserve">                      </w:t>
    </w:r>
    <w:r w:rsidR="00447DBA" w:rsidRPr="00BC242D">
      <w:rPr>
        <w:rFonts w:ascii="Times New Roman" w:hAnsi="Times New Roman" w:cs="Times New Roman"/>
        <w:sz w:val="18"/>
        <w:szCs w:val="16"/>
      </w:rPr>
      <w:t>ОФИЦИАЛЬНО</w:t>
    </w:r>
    <w:r w:rsidR="00447DB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BA" w:rsidRDefault="00447DB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50440CA2"/>
    <w:multiLevelType w:val="singleLevel"/>
    <w:tmpl w:val="2CAC0CE6"/>
    <w:lvl w:ilvl="0">
      <w:start w:val="1"/>
      <w:numFmt w:val="decimal"/>
      <w:pStyle w:val="a9"/>
      <w:lvlText w:val="%1)"/>
      <w:lvlJc w:val="left"/>
      <w:pPr>
        <w:tabs>
          <w:tab w:val="num" w:pos="1071"/>
        </w:tabs>
        <w:ind w:left="0" w:firstLine="709"/>
      </w:pPr>
    </w:lvl>
  </w:abstractNum>
  <w:abstractNum w:abstractNumId="55">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1"/>
  </w:num>
  <w:num w:numId="7">
    <w:abstractNumId w:val="63"/>
  </w:num>
  <w:num w:numId="8">
    <w:abstractNumId w:val="42"/>
  </w:num>
  <w:num w:numId="9">
    <w:abstractNumId w:val="53"/>
  </w:num>
  <w:num w:numId="10">
    <w:abstractNumId w:val="4"/>
  </w:num>
  <w:num w:numId="11">
    <w:abstractNumId w:val="32"/>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0"/>
  </w:num>
  <w:num w:numId="20">
    <w:abstractNumId w:val="49"/>
  </w:num>
  <w:num w:numId="21">
    <w:abstractNumId w:val="7"/>
  </w:num>
  <w:num w:numId="22">
    <w:abstractNumId w:val="72"/>
  </w:num>
  <w:num w:numId="23">
    <w:abstractNumId w:val="62"/>
  </w:num>
  <w:num w:numId="24">
    <w:abstractNumId w:val="40"/>
  </w:num>
  <w:num w:numId="25">
    <w:abstractNumId w:val="34"/>
  </w:num>
  <w:num w:numId="26">
    <w:abstractNumId w:val="59"/>
  </w:num>
  <w:num w:numId="27">
    <w:abstractNumId w:val="43"/>
  </w:num>
  <w:num w:numId="28">
    <w:abstractNumId w:val="74"/>
  </w:num>
  <w:num w:numId="29">
    <w:abstractNumId w:val="33"/>
  </w:num>
  <w:num w:numId="30">
    <w:abstractNumId w:val="65"/>
  </w:num>
  <w:num w:numId="31">
    <w:abstractNumId w:val="35"/>
  </w:num>
  <w:num w:numId="32">
    <w:abstractNumId w:val="50"/>
  </w:num>
  <w:num w:numId="33">
    <w:abstractNumId w:val="66"/>
  </w:num>
  <w:num w:numId="34">
    <w:abstractNumId w:val="64"/>
  </w:num>
  <w:num w:numId="35">
    <w:abstractNumId w:val="38"/>
  </w:num>
  <w:num w:numId="36">
    <w:abstractNumId w:val="45"/>
  </w:num>
  <w:num w:numId="37">
    <w:abstractNumId w:val="52"/>
  </w:num>
  <w:num w:numId="38">
    <w:abstractNumId w:val="29"/>
  </w:num>
  <w:num w:numId="39">
    <w:abstractNumId w:val="46"/>
  </w:num>
  <w:num w:numId="40">
    <w:abstractNumId w:val="39"/>
  </w:num>
  <w:num w:numId="41">
    <w:abstractNumId w:val="57"/>
  </w:num>
  <w:num w:numId="42">
    <w:abstractNumId w:val="68"/>
  </w:num>
  <w:num w:numId="43">
    <w:abstractNumId w:val="31"/>
  </w:num>
  <w:num w:numId="44">
    <w:abstractNumId w:val="60"/>
  </w:num>
  <w:num w:numId="45">
    <w:abstractNumId w:val="25"/>
  </w:num>
  <w:num w:numId="46">
    <w:abstractNumId w:val="73"/>
  </w:num>
  <w:num w:numId="47">
    <w:abstractNumId w:val="71"/>
  </w:num>
  <w:num w:numId="48">
    <w:abstractNumId w:val="67"/>
  </w:num>
  <w:num w:numId="49">
    <w:abstractNumId w:val="69"/>
  </w:num>
  <w:num w:numId="50">
    <w:abstractNumId w:val="58"/>
  </w:num>
  <w:num w:numId="51">
    <w:abstractNumId w:val="51"/>
  </w:num>
  <w:num w:numId="52">
    <w:abstractNumId w:val="55"/>
  </w:num>
  <w:num w:numId="53">
    <w:abstractNumId w:val="36"/>
  </w:num>
  <w:num w:numId="54">
    <w:abstractNumId w:val="47"/>
  </w:num>
  <w:num w:numId="55">
    <w:abstractNumId w:val="56"/>
  </w:num>
  <w:num w:numId="56">
    <w:abstractNumId w:val="41"/>
  </w:num>
  <w:num w:numId="57">
    <w:abstractNumId w:val="27"/>
  </w:num>
  <w:num w:numId="58">
    <w:abstractNumId w:val="37"/>
  </w:num>
  <w:num w:numId="59">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17CC6"/>
    <w:rsid w:val="00020232"/>
    <w:rsid w:val="0002035C"/>
    <w:rsid w:val="00020373"/>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37"/>
    <w:rsid w:val="0002605A"/>
    <w:rsid w:val="000261BC"/>
    <w:rsid w:val="000261DC"/>
    <w:rsid w:val="0002654E"/>
    <w:rsid w:val="00026594"/>
    <w:rsid w:val="0002698B"/>
    <w:rsid w:val="00026F27"/>
    <w:rsid w:val="00027089"/>
    <w:rsid w:val="00027264"/>
    <w:rsid w:val="0002730B"/>
    <w:rsid w:val="00027418"/>
    <w:rsid w:val="00027586"/>
    <w:rsid w:val="000276DB"/>
    <w:rsid w:val="000278CE"/>
    <w:rsid w:val="000279B5"/>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4C"/>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C59"/>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28"/>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3980"/>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7051"/>
    <w:rsid w:val="00067153"/>
    <w:rsid w:val="0006791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77D"/>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4FAF"/>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9B5"/>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A1F"/>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1FFE"/>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5A4"/>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DF8"/>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531"/>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5D5"/>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32"/>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C9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57FF1"/>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66"/>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10A"/>
    <w:rsid w:val="00183203"/>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4DA"/>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2FB"/>
    <w:rsid w:val="0019493A"/>
    <w:rsid w:val="00194ACB"/>
    <w:rsid w:val="00194BEA"/>
    <w:rsid w:val="00194C07"/>
    <w:rsid w:val="00194D02"/>
    <w:rsid w:val="00194E34"/>
    <w:rsid w:val="00195328"/>
    <w:rsid w:val="001954F6"/>
    <w:rsid w:val="0019561E"/>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5E4"/>
    <w:rsid w:val="001A0246"/>
    <w:rsid w:val="001A0347"/>
    <w:rsid w:val="001A03FB"/>
    <w:rsid w:val="001A043B"/>
    <w:rsid w:val="001A0580"/>
    <w:rsid w:val="001A0714"/>
    <w:rsid w:val="001A0817"/>
    <w:rsid w:val="001A085F"/>
    <w:rsid w:val="001A0C0D"/>
    <w:rsid w:val="001A0C2D"/>
    <w:rsid w:val="001A0DFB"/>
    <w:rsid w:val="001A1007"/>
    <w:rsid w:val="001A1775"/>
    <w:rsid w:val="001A192A"/>
    <w:rsid w:val="001A1A20"/>
    <w:rsid w:val="001A1A3C"/>
    <w:rsid w:val="001A1E59"/>
    <w:rsid w:val="001A20A5"/>
    <w:rsid w:val="001A2165"/>
    <w:rsid w:val="001A23CE"/>
    <w:rsid w:val="001A240E"/>
    <w:rsid w:val="001A25D6"/>
    <w:rsid w:val="001A29B2"/>
    <w:rsid w:val="001A2A91"/>
    <w:rsid w:val="001A2B42"/>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6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1EC"/>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5A2"/>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4D0"/>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C6"/>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71C"/>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60F"/>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821"/>
    <w:rsid w:val="00207A21"/>
    <w:rsid w:val="00207AB0"/>
    <w:rsid w:val="00210396"/>
    <w:rsid w:val="0021058F"/>
    <w:rsid w:val="00210799"/>
    <w:rsid w:val="00210955"/>
    <w:rsid w:val="0021095A"/>
    <w:rsid w:val="002109F3"/>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BD9"/>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73"/>
    <w:rsid w:val="00242785"/>
    <w:rsid w:val="0024284D"/>
    <w:rsid w:val="00242B32"/>
    <w:rsid w:val="00242BCE"/>
    <w:rsid w:val="00242C84"/>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97"/>
    <w:rsid w:val="002457B4"/>
    <w:rsid w:val="00245A39"/>
    <w:rsid w:val="00245A3E"/>
    <w:rsid w:val="00245D65"/>
    <w:rsid w:val="00246804"/>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CC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2B9"/>
    <w:rsid w:val="0026343F"/>
    <w:rsid w:val="002635BD"/>
    <w:rsid w:val="002639D2"/>
    <w:rsid w:val="00263CBF"/>
    <w:rsid w:val="00263DC0"/>
    <w:rsid w:val="002640E2"/>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2DE8"/>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76B"/>
    <w:rsid w:val="002B2AB7"/>
    <w:rsid w:val="002B2C7C"/>
    <w:rsid w:val="002B2FF8"/>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57"/>
    <w:rsid w:val="002C04EB"/>
    <w:rsid w:val="002C062E"/>
    <w:rsid w:val="002C0695"/>
    <w:rsid w:val="002C0864"/>
    <w:rsid w:val="002C08E8"/>
    <w:rsid w:val="002C0BD7"/>
    <w:rsid w:val="002C0D69"/>
    <w:rsid w:val="002C0E71"/>
    <w:rsid w:val="002C1047"/>
    <w:rsid w:val="002C11A7"/>
    <w:rsid w:val="002C1783"/>
    <w:rsid w:val="002C1B77"/>
    <w:rsid w:val="002C1C35"/>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56"/>
    <w:rsid w:val="002C53CF"/>
    <w:rsid w:val="002C557A"/>
    <w:rsid w:val="002C56E0"/>
    <w:rsid w:val="002C58AE"/>
    <w:rsid w:val="002C6112"/>
    <w:rsid w:val="002C6123"/>
    <w:rsid w:val="002C630B"/>
    <w:rsid w:val="002C64DC"/>
    <w:rsid w:val="002C665F"/>
    <w:rsid w:val="002C67CB"/>
    <w:rsid w:val="002C68AE"/>
    <w:rsid w:val="002C6AB6"/>
    <w:rsid w:val="002C6C77"/>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68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12C"/>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4F59"/>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C6"/>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EC9"/>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8D5"/>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A22"/>
    <w:rsid w:val="00346D4B"/>
    <w:rsid w:val="00346DB5"/>
    <w:rsid w:val="0034708A"/>
    <w:rsid w:val="00347270"/>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2F7D"/>
    <w:rsid w:val="00353341"/>
    <w:rsid w:val="00353502"/>
    <w:rsid w:val="003535A9"/>
    <w:rsid w:val="003535B3"/>
    <w:rsid w:val="003538B1"/>
    <w:rsid w:val="00353CE0"/>
    <w:rsid w:val="00353EFA"/>
    <w:rsid w:val="003540A2"/>
    <w:rsid w:val="0035414C"/>
    <w:rsid w:val="00354B38"/>
    <w:rsid w:val="00354BB3"/>
    <w:rsid w:val="00354BE3"/>
    <w:rsid w:val="00354CA2"/>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779"/>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274"/>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C8"/>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BC6"/>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3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36"/>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2BD"/>
    <w:rsid w:val="003933A7"/>
    <w:rsid w:val="00393448"/>
    <w:rsid w:val="003934F3"/>
    <w:rsid w:val="003939EB"/>
    <w:rsid w:val="00393A60"/>
    <w:rsid w:val="00393DAC"/>
    <w:rsid w:val="00393E14"/>
    <w:rsid w:val="00393E85"/>
    <w:rsid w:val="00393EE6"/>
    <w:rsid w:val="0039422A"/>
    <w:rsid w:val="00394852"/>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9E1"/>
    <w:rsid w:val="00396B27"/>
    <w:rsid w:val="00396BB5"/>
    <w:rsid w:val="00396C07"/>
    <w:rsid w:val="00396C63"/>
    <w:rsid w:val="0039701D"/>
    <w:rsid w:val="0039708B"/>
    <w:rsid w:val="003970A2"/>
    <w:rsid w:val="003972BC"/>
    <w:rsid w:val="00397339"/>
    <w:rsid w:val="003973CB"/>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1F85"/>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BDA"/>
    <w:rsid w:val="003B5C35"/>
    <w:rsid w:val="003B5C48"/>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BF1"/>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968"/>
    <w:rsid w:val="003E0A2E"/>
    <w:rsid w:val="003E0AED"/>
    <w:rsid w:val="003E0DF7"/>
    <w:rsid w:val="003E0EFE"/>
    <w:rsid w:val="003E1064"/>
    <w:rsid w:val="003E10BA"/>
    <w:rsid w:val="003E1349"/>
    <w:rsid w:val="003E137F"/>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3E76"/>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CA"/>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CE1"/>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BC0"/>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D6F"/>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3B"/>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73"/>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DBA"/>
    <w:rsid w:val="00447ECC"/>
    <w:rsid w:val="004500B4"/>
    <w:rsid w:val="004507C3"/>
    <w:rsid w:val="004508EE"/>
    <w:rsid w:val="004509F2"/>
    <w:rsid w:val="00450BCC"/>
    <w:rsid w:val="00450EA6"/>
    <w:rsid w:val="00451100"/>
    <w:rsid w:val="004511E3"/>
    <w:rsid w:val="004511F0"/>
    <w:rsid w:val="0045134F"/>
    <w:rsid w:val="0045155D"/>
    <w:rsid w:val="004517BD"/>
    <w:rsid w:val="00451CEA"/>
    <w:rsid w:val="00451E21"/>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A6"/>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B5"/>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925"/>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79E"/>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291"/>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1FA"/>
    <w:rsid w:val="00481288"/>
    <w:rsid w:val="004812A4"/>
    <w:rsid w:val="00481847"/>
    <w:rsid w:val="00481989"/>
    <w:rsid w:val="00481A42"/>
    <w:rsid w:val="00481E24"/>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64"/>
    <w:rsid w:val="0048739B"/>
    <w:rsid w:val="004874BF"/>
    <w:rsid w:val="00487547"/>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EB3"/>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2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1DF"/>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243"/>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E2E"/>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86A"/>
    <w:rsid w:val="004C793E"/>
    <w:rsid w:val="004C7B0B"/>
    <w:rsid w:val="004C7B87"/>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8CD"/>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6F"/>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CA4"/>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8E8"/>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B2"/>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7"/>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DF6"/>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90"/>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A9"/>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B1C"/>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D0C"/>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38"/>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0A5"/>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0E0"/>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63D"/>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DC2"/>
    <w:rsid w:val="005D6F02"/>
    <w:rsid w:val="005D70EB"/>
    <w:rsid w:val="005D76E6"/>
    <w:rsid w:val="005D78C4"/>
    <w:rsid w:val="005D7991"/>
    <w:rsid w:val="005D7ACD"/>
    <w:rsid w:val="005D7B20"/>
    <w:rsid w:val="005D7BD1"/>
    <w:rsid w:val="005D7C07"/>
    <w:rsid w:val="005D7EFF"/>
    <w:rsid w:val="005D7F61"/>
    <w:rsid w:val="005E0449"/>
    <w:rsid w:val="005E0563"/>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1B4"/>
    <w:rsid w:val="005E35E1"/>
    <w:rsid w:val="005E3601"/>
    <w:rsid w:val="005E362E"/>
    <w:rsid w:val="005E36B7"/>
    <w:rsid w:val="005E399D"/>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12"/>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156"/>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66"/>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0F2"/>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02"/>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0E08"/>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24"/>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5B3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7AD"/>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B61"/>
    <w:rsid w:val="00685C5E"/>
    <w:rsid w:val="00685CAC"/>
    <w:rsid w:val="006862FF"/>
    <w:rsid w:val="00686674"/>
    <w:rsid w:val="006866BF"/>
    <w:rsid w:val="00686BCE"/>
    <w:rsid w:val="00687294"/>
    <w:rsid w:val="00687304"/>
    <w:rsid w:val="0068732A"/>
    <w:rsid w:val="006873F8"/>
    <w:rsid w:val="0068760F"/>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668"/>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9ED"/>
    <w:rsid w:val="00696BCD"/>
    <w:rsid w:val="00696EDA"/>
    <w:rsid w:val="00697120"/>
    <w:rsid w:val="00697576"/>
    <w:rsid w:val="0069761F"/>
    <w:rsid w:val="006976AA"/>
    <w:rsid w:val="00697988"/>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9C2"/>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45A"/>
    <w:rsid w:val="006B1A08"/>
    <w:rsid w:val="006B1D1D"/>
    <w:rsid w:val="006B1F71"/>
    <w:rsid w:val="006B23D6"/>
    <w:rsid w:val="006B243C"/>
    <w:rsid w:val="006B27E3"/>
    <w:rsid w:val="006B29B7"/>
    <w:rsid w:val="006B29C1"/>
    <w:rsid w:val="006B2A26"/>
    <w:rsid w:val="006B2E27"/>
    <w:rsid w:val="006B2F8E"/>
    <w:rsid w:val="006B3188"/>
    <w:rsid w:val="006B31CA"/>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5CC"/>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43"/>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9D9"/>
    <w:rsid w:val="00700A1F"/>
    <w:rsid w:val="00700B79"/>
    <w:rsid w:val="00700D36"/>
    <w:rsid w:val="00700D39"/>
    <w:rsid w:val="0070118D"/>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88"/>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870"/>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7C2"/>
    <w:rsid w:val="0076487E"/>
    <w:rsid w:val="0076496D"/>
    <w:rsid w:val="007649ED"/>
    <w:rsid w:val="00764BD4"/>
    <w:rsid w:val="00764CEC"/>
    <w:rsid w:val="0076517C"/>
    <w:rsid w:val="00765215"/>
    <w:rsid w:val="00765268"/>
    <w:rsid w:val="00765576"/>
    <w:rsid w:val="007655AC"/>
    <w:rsid w:val="007656DD"/>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A"/>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25F"/>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63"/>
    <w:rsid w:val="007807F0"/>
    <w:rsid w:val="00780A2E"/>
    <w:rsid w:val="00780C5A"/>
    <w:rsid w:val="00780C86"/>
    <w:rsid w:val="00781065"/>
    <w:rsid w:val="007810F5"/>
    <w:rsid w:val="00781123"/>
    <w:rsid w:val="00781140"/>
    <w:rsid w:val="007812BD"/>
    <w:rsid w:val="0078138F"/>
    <w:rsid w:val="00781394"/>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8FD"/>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07B"/>
    <w:rsid w:val="007A3379"/>
    <w:rsid w:val="007A33D8"/>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14F"/>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EE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8E7"/>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876"/>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9AA"/>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5EA0"/>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1E6"/>
    <w:rsid w:val="00805216"/>
    <w:rsid w:val="00805272"/>
    <w:rsid w:val="008052BC"/>
    <w:rsid w:val="008054D5"/>
    <w:rsid w:val="00805668"/>
    <w:rsid w:val="00805F9F"/>
    <w:rsid w:val="008061A3"/>
    <w:rsid w:val="00806732"/>
    <w:rsid w:val="00806784"/>
    <w:rsid w:val="00806973"/>
    <w:rsid w:val="00806C7F"/>
    <w:rsid w:val="00806CE2"/>
    <w:rsid w:val="00806EA4"/>
    <w:rsid w:val="00807116"/>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1BC"/>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906"/>
    <w:rsid w:val="00833A5A"/>
    <w:rsid w:val="0083420D"/>
    <w:rsid w:val="0083489E"/>
    <w:rsid w:val="00834C14"/>
    <w:rsid w:val="00834CC1"/>
    <w:rsid w:val="00835270"/>
    <w:rsid w:val="0083545D"/>
    <w:rsid w:val="0083546F"/>
    <w:rsid w:val="008355DE"/>
    <w:rsid w:val="00835802"/>
    <w:rsid w:val="00835BE9"/>
    <w:rsid w:val="00835BEA"/>
    <w:rsid w:val="00835C16"/>
    <w:rsid w:val="0083600D"/>
    <w:rsid w:val="008360EA"/>
    <w:rsid w:val="0083620D"/>
    <w:rsid w:val="00836251"/>
    <w:rsid w:val="008363BC"/>
    <w:rsid w:val="0083645E"/>
    <w:rsid w:val="008366A8"/>
    <w:rsid w:val="00836746"/>
    <w:rsid w:val="008367D2"/>
    <w:rsid w:val="00836CAA"/>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855"/>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9EC"/>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3B7"/>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8DA"/>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B5"/>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6E8C"/>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8FC"/>
    <w:rsid w:val="00892910"/>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C7F72"/>
    <w:rsid w:val="008D01BD"/>
    <w:rsid w:val="008D0284"/>
    <w:rsid w:val="008D02A3"/>
    <w:rsid w:val="008D02F3"/>
    <w:rsid w:val="008D03A5"/>
    <w:rsid w:val="008D03FA"/>
    <w:rsid w:val="008D05F1"/>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E14"/>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BA8"/>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A7A"/>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6"/>
    <w:rsid w:val="00936367"/>
    <w:rsid w:val="00936914"/>
    <w:rsid w:val="00936986"/>
    <w:rsid w:val="0093698D"/>
    <w:rsid w:val="00936D18"/>
    <w:rsid w:val="009370AA"/>
    <w:rsid w:val="00937393"/>
    <w:rsid w:val="00937438"/>
    <w:rsid w:val="00937604"/>
    <w:rsid w:val="0093762D"/>
    <w:rsid w:val="00937791"/>
    <w:rsid w:val="009377B6"/>
    <w:rsid w:val="009378A6"/>
    <w:rsid w:val="00937913"/>
    <w:rsid w:val="00937B21"/>
    <w:rsid w:val="00937F28"/>
    <w:rsid w:val="00937FC1"/>
    <w:rsid w:val="00940147"/>
    <w:rsid w:val="009405CF"/>
    <w:rsid w:val="00940616"/>
    <w:rsid w:val="0094065B"/>
    <w:rsid w:val="009406CB"/>
    <w:rsid w:val="00940746"/>
    <w:rsid w:val="009409A1"/>
    <w:rsid w:val="00940B62"/>
    <w:rsid w:val="009410A6"/>
    <w:rsid w:val="0094118C"/>
    <w:rsid w:val="0094122E"/>
    <w:rsid w:val="0094123E"/>
    <w:rsid w:val="00941256"/>
    <w:rsid w:val="0094137F"/>
    <w:rsid w:val="0094141A"/>
    <w:rsid w:val="0094150C"/>
    <w:rsid w:val="00941626"/>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0E"/>
    <w:rsid w:val="00957C55"/>
    <w:rsid w:val="00957D23"/>
    <w:rsid w:val="00957E68"/>
    <w:rsid w:val="0096002A"/>
    <w:rsid w:val="0096002B"/>
    <w:rsid w:val="00960116"/>
    <w:rsid w:val="00960141"/>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7A2"/>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0E"/>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3B"/>
    <w:rsid w:val="009779B5"/>
    <w:rsid w:val="009779E8"/>
    <w:rsid w:val="00977A6C"/>
    <w:rsid w:val="00977C72"/>
    <w:rsid w:val="00977F5A"/>
    <w:rsid w:val="00977F7B"/>
    <w:rsid w:val="00977FA4"/>
    <w:rsid w:val="00977FD1"/>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B9B"/>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7E5"/>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AF3"/>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42A"/>
    <w:rsid w:val="009B56EA"/>
    <w:rsid w:val="009B57CC"/>
    <w:rsid w:val="009B58D6"/>
    <w:rsid w:val="009B5B5A"/>
    <w:rsid w:val="009B5BEE"/>
    <w:rsid w:val="009B5D53"/>
    <w:rsid w:val="009B6776"/>
    <w:rsid w:val="009B678B"/>
    <w:rsid w:val="009B6955"/>
    <w:rsid w:val="009B696E"/>
    <w:rsid w:val="009B69F1"/>
    <w:rsid w:val="009B6B58"/>
    <w:rsid w:val="009B6BA6"/>
    <w:rsid w:val="009B6BBA"/>
    <w:rsid w:val="009B6EC7"/>
    <w:rsid w:val="009B700D"/>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5A6"/>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47C"/>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0A4"/>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7C9"/>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E43"/>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4D5"/>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05D"/>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472"/>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3E"/>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B27"/>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9B"/>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7BA"/>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8BA"/>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4F34"/>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462"/>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9D4"/>
    <w:rsid w:val="00A95BDB"/>
    <w:rsid w:val="00A95C10"/>
    <w:rsid w:val="00A95DB4"/>
    <w:rsid w:val="00A96178"/>
    <w:rsid w:val="00A968B6"/>
    <w:rsid w:val="00A96980"/>
    <w:rsid w:val="00A96D2B"/>
    <w:rsid w:val="00A96D7C"/>
    <w:rsid w:val="00A96E16"/>
    <w:rsid w:val="00A96E43"/>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3A4"/>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45B"/>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2F2B"/>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C35"/>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132"/>
    <w:rsid w:val="00AF02FA"/>
    <w:rsid w:val="00AF0392"/>
    <w:rsid w:val="00AF03AF"/>
    <w:rsid w:val="00AF06AA"/>
    <w:rsid w:val="00AF0885"/>
    <w:rsid w:val="00AF08B2"/>
    <w:rsid w:val="00AF09C6"/>
    <w:rsid w:val="00AF0A2C"/>
    <w:rsid w:val="00AF1270"/>
    <w:rsid w:val="00AF12AF"/>
    <w:rsid w:val="00AF1751"/>
    <w:rsid w:val="00AF1788"/>
    <w:rsid w:val="00AF1896"/>
    <w:rsid w:val="00AF19D0"/>
    <w:rsid w:val="00AF1AEB"/>
    <w:rsid w:val="00AF1BAD"/>
    <w:rsid w:val="00AF1C8E"/>
    <w:rsid w:val="00AF1CFC"/>
    <w:rsid w:val="00AF2123"/>
    <w:rsid w:val="00AF21E5"/>
    <w:rsid w:val="00AF24C3"/>
    <w:rsid w:val="00AF2568"/>
    <w:rsid w:val="00AF2843"/>
    <w:rsid w:val="00AF2AEE"/>
    <w:rsid w:val="00AF2BB8"/>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BA7"/>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2FA"/>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A57"/>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9CD"/>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9"/>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6FCE"/>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29"/>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D17"/>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35"/>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139"/>
    <w:rsid w:val="00BE420B"/>
    <w:rsid w:val="00BE43BB"/>
    <w:rsid w:val="00BE44CF"/>
    <w:rsid w:val="00BE4797"/>
    <w:rsid w:val="00BE47F7"/>
    <w:rsid w:val="00BE48AF"/>
    <w:rsid w:val="00BE4C79"/>
    <w:rsid w:val="00BE4D0E"/>
    <w:rsid w:val="00BE4DD2"/>
    <w:rsid w:val="00BE4E8E"/>
    <w:rsid w:val="00BE5281"/>
    <w:rsid w:val="00BE54EF"/>
    <w:rsid w:val="00BE58AA"/>
    <w:rsid w:val="00BE5A4C"/>
    <w:rsid w:val="00BE5E1C"/>
    <w:rsid w:val="00BE5E9F"/>
    <w:rsid w:val="00BE602B"/>
    <w:rsid w:val="00BE606F"/>
    <w:rsid w:val="00BE6089"/>
    <w:rsid w:val="00BE64C9"/>
    <w:rsid w:val="00BE6541"/>
    <w:rsid w:val="00BE65E1"/>
    <w:rsid w:val="00BE67C1"/>
    <w:rsid w:val="00BE67E0"/>
    <w:rsid w:val="00BE6AD6"/>
    <w:rsid w:val="00BE7025"/>
    <w:rsid w:val="00BE7216"/>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8CD"/>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557"/>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7"/>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78"/>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9E2"/>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4A"/>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7E"/>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89"/>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04D"/>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A3"/>
    <w:rsid w:val="00C844CF"/>
    <w:rsid w:val="00C8468E"/>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5B2"/>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65"/>
    <w:rsid w:val="00C96BC2"/>
    <w:rsid w:val="00C96E84"/>
    <w:rsid w:val="00C96ED9"/>
    <w:rsid w:val="00C97048"/>
    <w:rsid w:val="00C97061"/>
    <w:rsid w:val="00C970B5"/>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C2"/>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1F8F"/>
    <w:rsid w:val="00CB2103"/>
    <w:rsid w:val="00CB2135"/>
    <w:rsid w:val="00CB2428"/>
    <w:rsid w:val="00CB2562"/>
    <w:rsid w:val="00CB26AD"/>
    <w:rsid w:val="00CB26E2"/>
    <w:rsid w:val="00CB2CDF"/>
    <w:rsid w:val="00CB2D5F"/>
    <w:rsid w:val="00CB31C1"/>
    <w:rsid w:val="00CB32F4"/>
    <w:rsid w:val="00CB335E"/>
    <w:rsid w:val="00CB34BA"/>
    <w:rsid w:val="00CB3514"/>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0FB"/>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5F0A"/>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182"/>
    <w:rsid w:val="00CF07E4"/>
    <w:rsid w:val="00CF0A3E"/>
    <w:rsid w:val="00CF111A"/>
    <w:rsid w:val="00CF1192"/>
    <w:rsid w:val="00CF11D6"/>
    <w:rsid w:val="00CF12D9"/>
    <w:rsid w:val="00CF1602"/>
    <w:rsid w:val="00CF1900"/>
    <w:rsid w:val="00CF1A02"/>
    <w:rsid w:val="00CF1A55"/>
    <w:rsid w:val="00CF1C29"/>
    <w:rsid w:val="00CF1D3B"/>
    <w:rsid w:val="00CF2126"/>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02"/>
    <w:rsid w:val="00D004B8"/>
    <w:rsid w:val="00D004DB"/>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4EA"/>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13E"/>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236"/>
    <w:rsid w:val="00D53427"/>
    <w:rsid w:val="00D53BAA"/>
    <w:rsid w:val="00D53DB2"/>
    <w:rsid w:val="00D53E2D"/>
    <w:rsid w:val="00D53E30"/>
    <w:rsid w:val="00D5438A"/>
    <w:rsid w:val="00D54453"/>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6ED"/>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A89"/>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16"/>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2EB1"/>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36B"/>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1D9"/>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527"/>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52E"/>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9CF"/>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01"/>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5F"/>
    <w:rsid w:val="00E14BAF"/>
    <w:rsid w:val="00E150B4"/>
    <w:rsid w:val="00E155FA"/>
    <w:rsid w:val="00E15B9D"/>
    <w:rsid w:val="00E15ED0"/>
    <w:rsid w:val="00E161C4"/>
    <w:rsid w:val="00E166D3"/>
    <w:rsid w:val="00E16C09"/>
    <w:rsid w:val="00E16CA2"/>
    <w:rsid w:val="00E16DED"/>
    <w:rsid w:val="00E16E10"/>
    <w:rsid w:val="00E173B8"/>
    <w:rsid w:val="00E173FB"/>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0D"/>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88F"/>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4EC"/>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E6"/>
    <w:rsid w:val="00E640F0"/>
    <w:rsid w:val="00E641BC"/>
    <w:rsid w:val="00E64377"/>
    <w:rsid w:val="00E64614"/>
    <w:rsid w:val="00E64B29"/>
    <w:rsid w:val="00E64CEB"/>
    <w:rsid w:val="00E651E8"/>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06"/>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4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1B6"/>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1A"/>
    <w:rsid w:val="00EC2747"/>
    <w:rsid w:val="00EC2811"/>
    <w:rsid w:val="00EC2A1E"/>
    <w:rsid w:val="00EC2A7E"/>
    <w:rsid w:val="00EC2CA0"/>
    <w:rsid w:val="00EC336F"/>
    <w:rsid w:val="00EC365D"/>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19"/>
    <w:rsid w:val="00ED3E73"/>
    <w:rsid w:val="00ED4050"/>
    <w:rsid w:val="00ED427C"/>
    <w:rsid w:val="00ED4615"/>
    <w:rsid w:val="00ED462C"/>
    <w:rsid w:val="00ED4789"/>
    <w:rsid w:val="00ED47D4"/>
    <w:rsid w:val="00ED49F9"/>
    <w:rsid w:val="00ED4C2E"/>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3F88"/>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AE"/>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39B"/>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284"/>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E78"/>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2C9"/>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5FBA"/>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C44"/>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E8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ADD"/>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537"/>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6C1"/>
    <w:rsid w:val="00F8781E"/>
    <w:rsid w:val="00F87871"/>
    <w:rsid w:val="00F87876"/>
    <w:rsid w:val="00F87AC9"/>
    <w:rsid w:val="00F87B9C"/>
    <w:rsid w:val="00F87D7B"/>
    <w:rsid w:val="00F905D9"/>
    <w:rsid w:val="00F907FB"/>
    <w:rsid w:val="00F90897"/>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665"/>
    <w:rsid w:val="00F95703"/>
    <w:rsid w:val="00F95AD3"/>
    <w:rsid w:val="00F95B98"/>
    <w:rsid w:val="00F95CF5"/>
    <w:rsid w:val="00F965CB"/>
    <w:rsid w:val="00F96827"/>
    <w:rsid w:val="00F96A6D"/>
    <w:rsid w:val="00F96BB5"/>
    <w:rsid w:val="00F96DA4"/>
    <w:rsid w:val="00F96E31"/>
    <w:rsid w:val="00F96FE7"/>
    <w:rsid w:val="00F9716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22E"/>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99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59"/>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F13"/>
    <w:rsid w:val="00FD41C2"/>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3A"/>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1F6"/>
    <w:rsid w:val="00FF22DF"/>
    <w:rsid w:val="00FF2406"/>
    <w:rsid w:val="00FF25BA"/>
    <w:rsid w:val="00FF25C5"/>
    <w:rsid w:val="00FF26AC"/>
    <w:rsid w:val="00FF26FB"/>
    <w:rsid w:val="00FF2C0D"/>
    <w:rsid w:val="00FF2CB2"/>
    <w:rsid w:val="00FF2DF6"/>
    <w:rsid w:val="00FF2F2E"/>
    <w:rsid w:val="00FF31B4"/>
    <w:rsid w:val="00FF351B"/>
    <w:rsid w:val="00FF358C"/>
    <w:rsid w:val="00FF370C"/>
    <w:rsid w:val="00FF37F5"/>
    <w:rsid w:val="00FF38CD"/>
    <w:rsid w:val="00FF3CD6"/>
    <w:rsid w:val="00FF40FB"/>
    <w:rsid w:val="00FF4225"/>
    <w:rsid w:val="00FF42DD"/>
    <w:rsid w:val="00FF43C9"/>
    <w:rsid w:val="00FF4522"/>
    <w:rsid w:val="00FF4A05"/>
    <w:rsid w:val="00FF4A3B"/>
    <w:rsid w:val="00FF4FFE"/>
    <w:rsid w:val="00FF50C4"/>
    <w:rsid w:val="00FF521B"/>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3">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paragraph" w:customStyle="1" w:styleId="ConsPlusTitlePage">
    <w:name w:val="ConsPlusTitlePage"/>
    <w:rsid w:val="002B2F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0962894">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8699413">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054663">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378674">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4859705">
      <w:bodyDiv w:val="1"/>
      <w:marLeft w:val="0"/>
      <w:marRight w:val="0"/>
      <w:marTop w:val="0"/>
      <w:marBottom w:val="0"/>
      <w:divBdr>
        <w:top w:val="none" w:sz="0" w:space="0" w:color="auto"/>
        <w:left w:val="none" w:sz="0" w:space="0" w:color="auto"/>
        <w:bottom w:val="none" w:sz="0" w:space="0" w:color="auto"/>
        <w:right w:val="none" w:sz="0" w:space="0" w:color="auto"/>
      </w:divBdr>
    </w:div>
    <w:div w:id="55204529">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713194">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227225">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30866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287119">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74409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8174">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1624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303830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507069">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1704">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56767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652296">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192276">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937072">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9296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821918">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297752">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410916">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2526956">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342600">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606240">
      <w:bodyDiv w:val="1"/>
      <w:marLeft w:val="0"/>
      <w:marRight w:val="0"/>
      <w:marTop w:val="0"/>
      <w:marBottom w:val="0"/>
      <w:divBdr>
        <w:top w:val="none" w:sz="0" w:space="0" w:color="auto"/>
        <w:left w:val="none" w:sz="0" w:space="0" w:color="auto"/>
        <w:bottom w:val="none" w:sz="0" w:space="0" w:color="auto"/>
        <w:right w:val="none" w:sz="0" w:space="0" w:color="auto"/>
      </w:divBdr>
    </w:div>
    <w:div w:id="221715577">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259050">
      <w:bodyDiv w:val="1"/>
      <w:marLeft w:val="0"/>
      <w:marRight w:val="0"/>
      <w:marTop w:val="0"/>
      <w:marBottom w:val="0"/>
      <w:divBdr>
        <w:top w:val="none" w:sz="0" w:space="0" w:color="auto"/>
        <w:left w:val="none" w:sz="0" w:space="0" w:color="auto"/>
        <w:bottom w:val="none" w:sz="0" w:space="0" w:color="auto"/>
        <w:right w:val="none" w:sz="0" w:space="0" w:color="auto"/>
      </w:divBdr>
    </w:div>
    <w:div w:id="222328096">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13212">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089474">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7978705">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525547">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06089">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31807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11242">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310533">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197151">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5329242">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8609301">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306640">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795715">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14914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549541">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025880">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881692">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7902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969403">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5543">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397449">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154626">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753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8060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437262">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1659789">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043798">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6514551">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171235">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288038">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733284">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27719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879418">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06696">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0794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060287">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537207">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8280466">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638427">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8841843">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4854572">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39103">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73626">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61284">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07027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0263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165737">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044853">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0460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0240283">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181919">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436076">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286791">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787084">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61806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389141">
      <w:bodyDiv w:val="1"/>
      <w:marLeft w:val="0"/>
      <w:marRight w:val="0"/>
      <w:marTop w:val="0"/>
      <w:marBottom w:val="0"/>
      <w:divBdr>
        <w:top w:val="none" w:sz="0" w:space="0" w:color="auto"/>
        <w:left w:val="none" w:sz="0" w:space="0" w:color="auto"/>
        <w:bottom w:val="none" w:sz="0" w:space="0" w:color="auto"/>
        <w:right w:val="none" w:sz="0" w:space="0" w:color="auto"/>
      </w:divBdr>
    </w:div>
    <w:div w:id="549614201">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098066">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374101">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459588">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462505">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393352">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452206">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373811">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74965">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8727955">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625297">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169088">
      <w:bodyDiv w:val="1"/>
      <w:marLeft w:val="0"/>
      <w:marRight w:val="0"/>
      <w:marTop w:val="0"/>
      <w:marBottom w:val="0"/>
      <w:divBdr>
        <w:top w:val="none" w:sz="0" w:space="0" w:color="auto"/>
        <w:left w:val="none" w:sz="0" w:space="0" w:color="auto"/>
        <w:bottom w:val="none" w:sz="0" w:space="0" w:color="auto"/>
        <w:right w:val="none" w:sz="0" w:space="0" w:color="auto"/>
      </w:divBdr>
    </w:div>
    <w:div w:id="62963248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1903056">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403837">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064841">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0798">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60266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763843">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54236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49082">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74578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428956">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5760467">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14953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230723">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061382">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252745">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447636">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608092">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7850">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218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007713">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214739">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270866">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84526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466864">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004564">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232183">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270634">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167994">
      <w:bodyDiv w:val="1"/>
      <w:marLeft w:val="0"/>
      <w:marRight w:val="0"/>
      <w:marTop w:val="0"/>
      <w:marBottom w:val="0"/>
      <w:divBdr>
        <w:top w:val="none" w:sz="0" w:space="0" w:color="auto"/>
        <w:left w:val="none" w:sz="0" w:space="0" w:color="auto"/>
        <w:bottom w:val="none" w:sz="0" w:space="0" w:color="auto"/>
        <w:right w:val="none" w:sz="0" w:space="0" w:color="auto"/>
      </w:divBdr>
    </w:div>
    <w:div w:id="841286894">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451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5922687">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792451">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977570">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289838">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110046">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569470">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10351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24312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3383940">
      <w:bodyDiv w:val="1"/>
      <w:marLeft w:val="0"/>
      <w:marRight w:val="0"/>
      <w:marTop w:val="0"/>
      <w:marBottom w:val="0"/>
      <w:divBdr>
        <w:top w:val="none" w:sz="0" w:space="0" w:color="auto"/>
        <w:left w:val="none" w:sz="0" w:space="0" w:color="auto"/>
        <w:bottom w:val="none" w:sz="0" w:space="0" w:color="auto"/>
        <w:right w:val="none" w:sz="0" w:space="0" w:color="auto"/>
      </w:divBdr>
    </w:div>
    <w:div w:id="963853310">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457812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197886">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027726">
      <w:bodyDiv w:val="1"/>
      <w:marLeft w:val="0"/>
      <w:marRight w:val="0"/>
      <w:marTop w:val="0"/>
      <w:marBottom w:val="0"/>
      <w:divBdr>
        <w:top w:val="none" w:sz="0" w:space="0" w:color="auto"/>
        <w:left w:val="none" w:sz="0" w:space="0" w:color="auto"/>
        <w:bottom w:val="none" w:sz="0" w:space="0" w:color="auto"/>
        <w:right w:val="none" w:sz="0" w:space="0" w:color="auto"/>
      </w:divBdr>
    </w:div>
    <w:div w:id="974336776">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178562">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03742">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04111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88279">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296147">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456639">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556395">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06679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920670">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276974">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037355">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733587">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634472">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1977811">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86944">
      <w:bodyDiv w:val="1"/>
      <w:marLeft w:val="0"/>
      <w:marRight w:val="0"/>
      <w:marTop w:val="0"/>
      <w:marBottom w:val="0"/>
      <w:divBdr>
        <w:top w:val="none" w:sz="0" w:space="0" w:color="auto"/>
        <w:left w:val="none" w:sz="0" w:space="0" w:color="auto"/>
        <w:bottom w:val="none" w:sz="0" w:space="0" w:color="auto"/>
        <w:right w:val="none" w:sz="0" w:space="0" w:color="auto"/>
      </w:divBdr>
    </w:div>
    <w:div w:id="1062680639">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014315">
      <w:bodyDiv w:val="1"/>
      <w:marLeft w:val="0"/>
      <w:marRight w:val="0"/>
      <w:marTop w:val="0"/>
      <w:marBottom w:val="0"/>
      <w:divBdr>
        <w:top w:val="none" w:sz="0" w:space="0" w:color="auto"/>
        <w:left w:val="none" w:sz="0" w:space="0" w:color="auto"/>
        <w:bottom w:val="none" w:sz="0" w:space="0" w:color="auto"/>
        <w:right w:val="none" w:sz="0" w:space="0" w:color="auto"/>
      </w:divBdr>
    </w:div>
    <w:div w:id="1075129855">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517943">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565532">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530771">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49645">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50255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515492">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301206">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6899214">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361820">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420001">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195808">
      <w:bodyDiv w:val="1"/>
      <w:marLeft w:val="0"/>
      <w:marRight w:val="0"/>
      <w:marTop w:val="0"/>
      <w:marBottom w:val="0"/>
      <w:divBdr>
        <w:top w:val="none" w:sz="0" w:space="0" w:color="auto"/>
        <w:left w:val="none" w:sz="0" w:space="0" w:color="auto"/>
        <w:bottom w:val="none" w:sz="0" w:space="0" w:color="auto"/>
        <w:right w:val="none" w:sz="0" w:space="0" w:color="auto"/>
      </w:divBdr>
    </w:div>
    <w:div w:id="1161970353">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362247">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833087">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620254">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92311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39478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0946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670324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44159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4392266">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594401">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666519">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434324">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8951663">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4654639">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854976">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08051">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399258">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045762">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24298">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2636170">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050869">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68131">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438102">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182625">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431541">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164950">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0470">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341011">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076368">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0557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0453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318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426716">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26476">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593098">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4366">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8982455">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837945">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660160">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73939">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18657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997879">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496572">
      <w:bodyDiv w:val="1"/>
      <w:marLeft w:val="0"/>
      <w:marRight w:val="0"/>
      <w:marTop w:val="0"/>
      <w:marBottom w:val="0"/>
      <w:divBdr>
        <w:top w:val="none" w:sz="0" w:space="0" w:color="auto"/>
        <w:left w:val="none" w:sz="0" w:space="0" w:color="auto"/>
        <w:bottom w:val="none" w:sz="0" w:space="0" w:color="auto"/>
        <w:right w:val="none" w:sz="0" w:space="0" w:color="auto"/>
      </w:divBdr>
    </w:div>
    <w:div w:id="1464735112">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8666768">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705823">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826132">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053390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64171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80992">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13031">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43349">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055043">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179102">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82995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21455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12957">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15515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1671474">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2811874">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683193">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238846">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1987793">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199110">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356329">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8901940">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92598">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19137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307362">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357191">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475178">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152399">
      <w:bodyDiv w:val="1"/>
      <w:marLeft w:val="0"/>
      <w:marRight w:val="0"/>
      <w:marTop w:val="0"/>
      <w:marBottom w:val="0"/>
      <w:divBdr>
        <w:top w:val="none" w:sz="0" w:space="0" w:color="auto"/>
        <w:left w:val="none" w:sz="0" w:space="0" w:color="auto"/>
        <w:bottom w:val="none" w:sz="0" w:space="0" w:color="auto"/>
        <w:right w:val="none" w:sz="0" w:space="0" w:color="auto"/>
      </w:divBdr>
    </w:div>
    <w:div w:id="165760814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45034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4990535">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16812">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7998656">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110278">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13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69988762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08470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02321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24923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41374">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33595">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172671">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438166">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497951">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05029">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8940418">
      <w:bodyDiv w:val="1"/>
      <w:marLeft w:val="0"/>
      <w:marRight w:val="0"/>
      <w:marTop w:val="0"/>
      <w:marBottom w:val="0"/>
      <w:divBdr>
        <w:top w:val="none" w:sz="0" w:space="0" w:color="auto"/>
        <w:left w:val="none" w:sz="0" w:space="0" w:color="auto"/>
        <w:bottom w:val="none" w:sz="0" w:space="0" w:color="auto"/>
        <w:right w:val="none" w:sz="0" w:space="0" w:color="auto"/>
      </w:divBdr>
    </w:div>
    <w:div w:id="1778941796">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398450">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27554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6213330">
      <w:bodyDiv w:val="1"/>
      <w:marLeft w:val="0"/>
      <w:marRight w:val="0"/>
      <w:marTop w:val="0"/>
      <w:marBottom w:val="0"/>
      <w:divBdr>
        <w:top w:val="none" w:sz="0" w:space="0" w:color="auto"/>
        <w:left w:val="none" w:sz="0" w:space="0" w:color="auto"/>
        <w:bottom w:val="none" w:sz="0" w:space="0" w:color="auto"/>
        <w:right w:val="none" w:sz="0" w:space="0" w:color="auto"/>
      </w:divBdr>
    </w:div>
    <w:div w:id="1816989023">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65209">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3231631">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581608">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2980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676950">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832788">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351343">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5779050">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5702219">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444488">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589223">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013615">
      <w:bodyDiv w:val="1"/>
      <w:marLeft w:val="0"/>
      <w:marRight w:val="0"/>
      <w:marTop w:val="0"/>
      <w:marBottom w:val="0"/>
      <w:divBdr>
        <w:top w:val="none" w:sz="0" w:space="0" w:color="auto"/>
        <w:left w:val="none" w:sz="0" w:space="0" w:color="auto"/>
        <w:bottom w:val="none" w:sz="0" w:space="0" w:color="auto"/>
        <w:right w:val="none" w:sz="0" w:space="0" w:color="auto"/>
      </w:divBdr>
    </w:div>
    <w:div w:id="1882329143">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249245">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462346">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546547">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3104160">
      <w:bodyDiv w:val="1"/>
      <w:marLeft w:val="0"/>
      <w:marRight w:val="0"/>
      <w:marTop w:val="0"/>
      <w:marBottom w:val="0"/>
      <w:divBdr>
        <w:top w:val="none" w:sz="0" w:space="0" w:color="auto"/>
        <w:left w:val="none" w:sz="0" w:space="0" w:color="auto"/>
        <w:bottom w:val="none" w:sz="0" w:space="0" w:color="auto"/>
        <w:right w:val="none" w:sz="0" w:space="0" w:color="auto"/>
      </w:divBdr>
    </w:div>
    <w:div w:id="190313242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5267">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6916783">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19896138">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908795">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73573">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433450">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009191">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077946">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64415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003843">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21026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563251">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951329">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6932028">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671576">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1200456">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287750">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58730">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045695">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1108">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272373">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090869">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3117">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173284">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5764194">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2970379">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091835">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0682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459080">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309710">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7140533">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F5975-479A-4ECD-9164-851C080C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18166</TotalTime>
  <Pages>2</Pages>
  <Words>2282</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44</cp:revision>
  <cp:lastPrinted>2021-12-13T10:39:00Z</cp:lastPrinted>
  <dcterms:created xsi:type="dcterms:W3CDTF">2021-03-23T06:44:00Z</dcterms:created>
  <dcterms:modified xsi:type="dcterms:W3CDTF">2021-12-27T07:03:00Z</dcterms:modified>
</cp:coreProperties>
</file>